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8F" w:rsidRDefault="003C6F8F" w:rsidP="00FB75DE">
      <w:pPr>
        <w:ind w:right="70"/>
        <w:rPr>
          <w:rFonts w:ascii="Calibri" w:hAnsi="Calibri" w:cs="Arial"/>
          <w:b/>
          <w:bCs/>
          <w:i/>
          <w:iCs/>
          <w:szCs w:val="24"/>
        </w:rPr>
      </w:pPr>
    </w:p>
    <w:p w:rsidR="003C6F8F" w:rsidRPr="00882582" w:rsidRDefault="003C6F8F" w:rsidP="003C6F8F">
      <w:pPr>
        <w:ind w:right="70"/>
        <w:jc w:val="center"/>
        <w:rPr>
          <w:rFonts w:ascii="Calibri" w:hAnsi="Calibri" w:cs="Arial"/>
          <w:b/>
          <w:bCs/>
          <w:i/>
          <w:iCs/>
          <w:sz w:val="28"/>
          <w:szCs w:val="28"/>
        </w:rPr>
      </w:pPr>
      <w:r w:rsidRPr="00882582">
        <w:rPr>
          <w:rFonts w:ascii="Calibri" w:hAnsi="Calibri" w:cs="Arial"/>
          <w:b/>
          <w:bCs/>
          <w:i/>
          <w:iCs/>
          <w:sz w:val="28"/>
          <w:szCs w:val="28"/>
        </w:rPr>
        <w:t>Zapytanie ofertowe</w:t>
      </w:r>
    </w:p>
    <w:p w:rsidR="00C666E9" w:rsidRPr="00882582" w:rsidRDefault="00C666E9" w:rsidP="003C6F8F">
      <w:pPr>
        <w:ind w:right="70"/>
        <w:jc w:val="center"/>
        <w:rPr>
          <w:rFonts w:ascii="Calibri" w:hAnsi="Calibri" w:cs="Arial"/>
          <w:b/>
          <w:bCs/>
          <w:i/>
          <w:iCs/>
          <w:sz w:val="28"/>
          <w:szCs w:val="28"/>
        </w:rPr>
      </w:pPr>
    </w:p>
    <w:p w:rsidR="00882582" w:rsidRDefault="00670C3D" w:rsidP="00882582">
      <w:pPr>
        <w:ind w:right="70"/>
        <w:jc w:val="center"/>
        <w:rPr>
          <w:rFonts w:ascii="Calibri" w:hAnsi="Calibri" w:cs="Arial"/>
          <w:b/>
          <w:bCs/>
          <w:i/>
          <w:iCs/>
          <w:sz w:val="28"/>
          <w:szCs w:val="28"/>
        </w:rPr>
      </w:pPr>
      <w:r w:rsidRPr="00882582">
        <w:rPr>
          <w:rFonts w:ascii="Calibri" w:hAnsi="Calibri" w:cs="Arial"/>
          <w:b/>
          <w:bCs/>
          <w:i/>
          <w:iCs/>
          <w:sz w:val="28"/>
          <w:szCs w:val="28"/>
        </w:rPr>
        <w:t>Dotyczy:</w:t>
      </w:r>
      <w:r w:rsidR="009D664B" w:rsidRPr="00882582">
        <w:rPr>
          <w:rFonts w:ascii="Calibri" w:hAnsi="Calibri" w:cs="Arial"/>
          <w:b/>
          <w:bCs/>
          <w:i/>
          <w:iCs/>
          <w:sz w:val="28"/>
          <w:szCs w:val="28"/>
        </w:rPr>
        <w:t xml:space="preserve">  </w:t>
      </w:r>
      <w:r w:rsidR="000B44F6" w:rsidRPr="00882582">
        <w:rPr>
          <w:rFonts w:ascii="Calibri" w:hAnsi="Calibri" w:cs="Arial"/>
          <w:b/>
          <w:bCs/>
          <w:i/>
          <w:iCs/>
          <w:sz w:val="28"/>
          <w:szCs w:val="28"/>
        </w:rPr>
        <w:t xml:space="preserve">prowadzenia zajęć   dla uczniów klas I-III </w:t>
      </w:r>
    </w:p>
    <w:p w:rsidR="003C6F8F" w:rsidRPr="00882582" w:rsidRDefault="000B44F6" w:rsidP="00882582">
      <w:pPr>
        <w:ind w:right="70"/>
        <w:jc w:val="center"/>
        <w:rPr>
          <w:rFonts w:ascii="Calibri" w:hAnsi="Calibri" w:cs="Arial"/>
          <w:b/>
          <w:bCs/>
          <w:i/>
          <w:iCs/>
          <w:sz w:val="28"/>
          <w:szCs w:val="28"/>
        </w:rPr>
      </w:pPr>
      <w:r w:rsidRPr="00882582">
        <w:rPr>
          <w:rFonts w:ascii="Calibri" w:hAnsi="Calibri" w:cs="Arial"/>
          <w:b/>
          <w:bCs/>
          <w:i/>
          <w:iCs/>
          <w:sz w:val="28"/>
          <w:szCs w:val="28"/>
        </w:rPr>
        <w:t>Szkoły Podstawowej nr 8 w Dębicy</w:t>
      </w:r>
      <w:r w:rsidR="00F746ED" w:rsidRPr="00882582">
        <w:rPr>
          <w:rFonts w:ascii="Calibri" w:hAnsi="Calibri" w:cs="Arial"/>
          <w:b/>
          <w:bCs/>
          <w:i/>
          <w:iCs/>
          <w:sz w:val="28"/>
          <w:szCs w:val="28"/>
        </w:rPr>
        <w:t xml:space="preserve"> .</w:t>
      </w:r>
    </w:p>
    <w:p w:rsidR="003C6F8F" w:rsidRPr="00615241" w:rsidRDefault="00F746ED" w:rsidP="00615241">
      <w:pPr>
        <w:jc w:val="both"/>
        <w:rPr>
          <w:rFonts w:ascii="Calibri" w:hAnsi="Calibri"/>
          <w:b/>
          <w:i/>
          <w:szCs w:val="24"/>
        </w:rPr>
      </w:pPr>
      <w:r>
        <w:rPr>
          <w:rFonts w:ascii="Calibri" w:hAnsi="Calibri"/>
          <w:b/>
          <w:i/>
          <w:szCs w:val="24"/>
        </w:rPr>
        <w:t xml:space="preserve">Zajęcia będą realizowane w ramach projektu </w:t>
      </w:r>
      <w:r w:rsidR="00615241" w:rsidRPr="00615241">
        <w:rPr>
          <w:rFonts w:ascii="Calibri" w:hAnsi="Calibri"/>
          <w:b/>
          <w:i/>
          <w:szCs w:val="24"/>
        </w:rPr>
        <w:t xml:space="preserve">,,SZKOŁA RÓWNYCH SZANS”  </w:t>
      </w:r>
      <w:r>
        <w:rPr>
          <w:rFonts w:ascii="Calibri" w:hAnsi="Calibri"/>
          <w:b/>
          <w:i/>
          <w:szCs w:val="24"/>
        </w:rPr>
        <w:t>Poddziałania  9.1.2. Programu</w:t>
      </w:r>
      <w:r w:rsidR="00615241" w:rsidRPr="00615241">
        <w:rPr>
          <w:rFonts w:ascii="Calibri" w:hAnsi="Calibri"/>
          <w:b/>
          <w:i/>
          <w:szCs w:val="24"/>
        </w:rPr>
        <w:t xml:space="preserve"> Operacyjnego Kapitał Ludzki </w:t>
      </w:r>
      <w:r w:rsidR="00B22CCC" w:rsidRPr="00615241">
        <w:rPr>
          <w:rFonts w:ascii="Calibri" w:hAnsi="Calibri"/>
          <w:b/>
          <w:i/>
          <w:szCs w:val="24"/>
        </w:rPr>
        <w:t xml:space="preserve">,,SZKOŁA RÓWNYCH SZANS”  </w:t>
      </w:r>
      <w:r w:rsidR="003C6F8F" w:rsidRPr="00615241">
        <w:rPr>
          <w:rFonts w:ascii="Calibri" w:hAnsi="Calibri" w:cs="Arial"/>
          <w:b/>
          <w:bCs/>
          <w:i/>
          <w:iCs/>
          <w:szCs w:val="24"/>
        </w:rPr>
        <w:t>Ind</w:t>
      </w:r>
      <w:r>
        <w:rPr>
          <w:rFonts w:ascii="Calibri" w:hAnsi="Calibri" w:cs="Arial"/>
          <w:b/>
          <w:bCs/>
          <w:i/>
          <w:iCs/>
          <w:szCs w:val="24"/>
        </w:rPr>
        <w:t>ywidualizacja procesu nauczania</w:t>
      </w:r>
      <w:r w:rsidR="00615241" w:rsidRPr="00615241">
        <w:rPr>
          <w:rFonts w:ascii="Calibri" w:hAnsi="Calibri" w:cs="Arial"/>
          <w:b/>
          <w:bCs/>
          <w:i/>
          <w:iCs/>
          <w:szCs w:val="24"/>
        </w:rPr>
        <w:t xml:space="preserve">  </w:t>
      </w:r>
      <w:r w:rsidR="00615241">
        <w:rPr>
          <w:rFonts w:ascii="Calibri" w:hAnsi="Calibri" w:cs="Arial"/>
          <w:b/>
          <w:bCs/>
          <w:i/>
          <w:iCs/>
          <w:szCs w:val="24"/>
        </w:rPr>
        <w:t>i wychowania uczniów klas</w:t>
      </w:r>
      <w:r w:rsidR="002664B0" w:rsidRPr="00615241">
        <w:rPr>
          <w:rFonts w:ascii="Calibri" w:hAnsi="Calibri" w:cs="Arial"/>
          <w:b/>
          <w:bCs/>
          <w:i/>
          <w:iCs/>
          <w:szCs w:val="24"/>
        </w:rPr>
        <w:t xml:space="preserve">  </w:t>
      </w:r>
      <w:r w:rsidR="003C6F8F" w:rsidRPr="00615241">
        <w:rPr>
          <w:rFonts w:ascii="Calibri" w:hAnsi="Calibri" w:cs="Arial"/>
          <w:b/>
          <w:bCs/>
          <w:i/>
          <w:iCs/>
          <w:szCs w:val="24"/>
        </w:rPr>
        <w:t>I-</w:t>
      </w:r>
      <w:r w:rsidR="002664B0" w:rsidRPr="00615241">
        <w:rPr>
          <w:rFonts w:ascii="Calibri" w:hAnsi="Calibri" w:cs="Arial"/>
          <w:b/>
          <w:bCs/>
          <w:i/>
          <w:iCs/>
          <w:szCs w:val="24"/>
        </w:rPr>
        <w:t>I</w:t>
      </w:r>
      <w:r w:rsidR="003C6F8F" w:rsidRPr="00615241">
        <w:rPr>
          <w:rFonts w:ascii="Calibri" w:hAnsi="Calibri" w:cs="Arial"/>
          <w:b/>
          <w:bCs/>
          <w:i/>
          <w:iCs/>
          <w:szCs w:val="24"/>
        </w:rPr>
        <w:t>II szkoły podsta</w:t>
      </w:r>
      <w:r>
        <w:rPr>
          <w:rFonts w:ascii="Calibri" w:hAnsi="Calibri" w:cs="Arial"/>
          <w:b/>
          <w:bCs/>
          <w:i/>
          <w:iCs/>
          <w:szCs w:val="24"/>
        </w:rPr>
        <w:t>wowej  w roku szkolnym 2011/2012</w:t>
      </w:r>
      <w:r w:rsidR="00BB7F6D">
        <w:rPr>
          <w:rFonts w:ascii="Calibri" w:hAnsi="Calibri" w:cs="Arial"/>
          <w:b/>
          <w:bCs/>
          <w:i/>
          <w:iCs/>
          <w:szCs w:val="24"/>
        </w:rPr>
        <w:t>.</w:t>
      </w:r>
      <w:r w:rsidR="003C6F8F" w:rsidRPr="00615241">
        <w:rPr>
          <w:rFonts w:ascii="Calibri" w:hAnsi="Calibri" w:cs="Arial"/>
          <w:b/>
          <w:bCs/>
          <w:i/>
          <w:iCs/>
          <w:szCs w:val="24"/>
        </w:rPr>
        <w:t xml:space="preserve"> </w:t>
      </w:r>
    </w:p>
    <w:p w:rsidR="00275EED" w:rsidRPr="00615241" w:rsidRDefault="00275EED" w:rsidP="003C6F8F">
      <w:pPr>
        <w:ind w:right="70"/>
        <w:jc w:val="center"/>
        <w:rPr>
          <w:rFonts w:ascii="Calibri" w:hAnsi="Calibri" w:cs="Arial"/>
          <w:b/>
          <w:bCs/>
          <w:i/>
          <w:iCs/>
          <w:szCs w:val="24"/>
        </w:rPr>
      </w:pPr>
    </w:p>
    <w:p w:rsidR="009A331C" w:rsidRDefault="003C6F8F" w:rsidP="00F746ED">
      <w:pPr>
        <w:pStyle w:val="Akapitzlist"/>
        <w:numPr>
          <w:ilvl w:val="0"/>
          <w:numId w:val="14"/>
        </w:numPr>
      </w:pPr>
      <w:r w:rsidRPr="00F746ED">
        <w:rPr>
          <w:b/>
        </w:rPr>
        <w:t>Nazwa i adres zamawiającego</w:t>
      </w:r>
      <w:r>
        <w:t>:</w:t>
      </w:r>
    </w:p>
    <w:p w:rsidR="003C6F8F" w:rsidRDefault="003C6F8F" w:rsidP="0023391A">
      <w:pPr>
        <w:pStyle w:val="Akapitzlist"/>
        <w:jc w:val="both"/>
      </w:pPr>
      <w:r>
        <w:t>Miejski Zarząd Oświaty</w:t>
      </w:r>
      <w:r w:rsidR="00615241">
        <w:t xml:space="preserve">, </w:t>
      </w:r>
      <w:r>
        <w:t xml:space="preserve"> ul. Ratuszowa 2</w:t>
      </w:r>
      <w:r w:rsidR="00615241">
        <w:t xml:space="preserve">, </w:t>
      </w:r>
      <w:r>
        <w:t xml:space="preserve"> 39-200 Dębica</w:t>
      </w:r>
    </w:p>
    <w:p w:rsidR="003C6F8F" w:rsidRDefault="00670C3D" w:rsidP="0023391A">
      <w:pPr>
        <w:pStyle w:val="Akapitzlist"/>
        <w:jc w:val="both"/>
        <w:rPr>
          <w:lang w:val="en-US"/>
        </w:rPr>
      </w:pPr>
      <w:r>
        <w:rPr>
          <w:lang w:val="en-US"/>
        </w:rPr>
        <w:t xml:space="preserve">Tel:  </w:t>
      </w:r>
      <w:r w:rsidR="003C6F8F" w:rsidRPr="0023391A">
        <w:rPr>
          <w:lang w:val="en-US"/>
        </w:rPr>
        <w:t>14 683</w:t>
      </w:r>
      <w:r w:rsidR="0023391A" w:rsidRPr="0023391A">
        <w:rPr>
          <w:lang w:val="en-US"/>
        </w:rPr>
        <w:t>9</w:t>
      </w:r>
      <w:r w:rsidR="0023391A">
        <w:rPr>
          <w:lang w:val="en-US"/>
        </w:rPr>
        <w:t>131</w:t>
      </w:r>
      <w:r>
        <w:rPr>
          <w:lang w:val="en-US"/>
        </w:rPr>
        <w:t xml:space="preserve">, </w:t>
      </w:r>
      <w:r w:rsidR="0023391A">
        <w:rPr>
          <w:lang w:val="en-US"/>
        </w:rPr>
        <w:t xml:space="preserve"> fax 14</w:t>
      </w:r>
      <w:r>
        <w:rPr>
          <w:lang w:val="en-US"/>
        </w:rPr>
        <w:t> </w:t>
      </w:r>
      <w:r w:rsidR="0023391A">
        <w:rPr>
          <w:lang w:val="en-US"/>
        </w:rPr>
        <w:t>683</w:t>
      </w:r>
      <w:r>
        <w:rPr>
          <w:lang w:val="en-US"/>
        </w:rPr>
        <w:t xml:space="preserve"> </w:t>
      </w:r>
      <w:r w:rsidR="0023391A">
        <w:rPr>
          <w:lang w:val="en-US"/>
        </w:rPr>
        <w:t>81</w:t>
      </w:r>
      <w:r>
        <w:rPr>
          <w:lang w:val="en-US"/>
        </w:rPr>
        <w:t xml:space="preserve"> </w:t>
      </w:r>
      <w:r w:rsidR="0023391A">
        <w:rPr>
          <w:lang w:val="en-US"/>
        </w:rPr>
        <w:t>31</w:t>
      </w:r>
      <w:r>
        <w:rPr>
          <w:lang w:val="en-US"/>
        </w:rPr>
        <w:t xml:space="preserve">,   </w:t>
      </w:r>
      <w:r w:rsidR="003C6F8F" w:rsidRPr="0023391A">
        <w:rPr>
          <w:lang w:val="en-US"/>
        </w:rPr>
        <w:t xml:space="preserve"> e-mail:mzo@tel</w:t>
      </w:r>
      <w:r w:rsidR="00615241">
        <w:rPr>
          <w:lang w:val="en-US"/>
        </w:rPr>
        <w:t>.</w:t>
      </w:r>
      <w:r w:rsidR="003C6F8F" w:rsidRPr="0023391A">
        <w:rPr>
          <w:lang w:val="en-US"/>
        </w:rPr>
        <w:t>debica.pl.</w:t>
      </w:r>
    </w:p>
    <w:p w:rsidR="0023391A" w:rsidRDefault="0023391A" w:rsidP="0023391A">
      <w:pPr>
        <w:jc w:val="both"/>
        <w:rPr>
          <w:lang w:val="en-US"/>
        </w:rPr>
      </w:pPr>
    </w:p>
    <w:p w:rsidR="003C6F8F" w:rsidRPr="00F746ED" w:rsidRDefault="003C6F8F" w:rsidP="00F746ED">
      <w:pPr>
        <w:pStyle w:val="Akapitzlist"/>
        <w:numPr>
          <w:ilvl w:val="0"/>
          <w:numId w:val="14"/>
        </w:numPr>
        <w:jc w:val="both"/>
        <w:rPr>
          <w:b/>
          <w:lang w:val="en-US"/>
        </w:rPr>
      </w:pPr>
      <w:r w:rsidRPr="00F746ED">
        <w:rPr>
          <w:b/>
          <w:lang w:val="en-US"/>
        </w:rPr>
        <w:t>Opis przedmiotu zamówienia</w:t>
      </w:r>
      <w:r w:rsidR="00737122" w:rsidRPr="00F746ED">
        <w:rPr>
          <w:b/>
          <w:lang w:val="en-US"/>
        </w:rPr>
        <w:t>:</w:t>
      </w:r>
    </w:p>
    <w:p w:rsidR="00162865" w:rsidRDefault="0020774C" w:rsidP="00882582">
      <w:pPr>
        <w:pStyle w:val="Akapitzlist"/>
        <w:jc w:val="both"/>
      </w:pPr>
      <w:r w:rsidRPr="0020774C">
        <w:t>Zamówienie w ramach realizowanego projektu obejmuje</w:t>
      </w:r>
      <w:r w:rsidR="00290E13">
        <w:t xml:space="preserve"> prowadzenie zajęć</w:t>
      </w:r>
      <w:r w:rsidRPr="0020774C">
        <w:t>:</w:t>
      </w:r>
    </w:p>
    <w:p w:rsidR="00162865" w:rsidRDefault="00162865" w:rsidP="00F746ED">
      <w:pPr>
        <w:pStyle w:val="Akapitzlist"/>
        <w:numPr>
          <w:ilvl w:val="0"/>
          <w:numId w:val="13"/>
        </w:numPr>
        <w:jc w:val="both"/>
      </w:pPr>
      <w:r>
        <w:t xml:space="preserve">Zajęcia logopedyczne dla dzieci z zaburzeniami rozwoju mowy </w:t>
      </w:r>
      <w:r w:rsidRPr="00162865">
        <w:t>dla</w:t>
      </w:r>
      <w:r w:rsidR="00F746ED">
        <w:t xml:space="preserve"> grupy I – 5 </w:t>
      </w:r>
      <w:r w:rsidRPr="00162865">
        <w:t>uczniów. Łącznie wartoś</w:t>
      </w:r>
      <w:r w:rsidR="0025533B">
        <w:t>ć zamówienia obejmuje 15 godzin w roku 2011 oraz 2</w:t>
      </w:r>
      <w:r w:rsidR="00F746ED">
        <w:t>5 godzin do końca maja  roku 2012.</w:t>
      </w:r>
    </w:p>
    <w:p w:rsidR="00F746ED" w:rsidRDefault="00F746ED" w:rsidP="00F746ED">
      <w:pPr>
        <w:pStyle w:val="Akapitzlist"/>
        <w:numPr>
          <w:ilvl w:val="0"/>
          <w:numId w:val="13"/>
        </w:numPr>
        <w:jc w:val="both"/>
      </w:pPr>
      <w:r>
        <w:t xml:space="preserve">Zajęcia logopedyczne dla dzieci z zaburzeniami rozwoju mowy </w:t>
      </w:r>
      <w:r w:rsidRPr="00162865">
        <w:t>dla</w:t>
      </w:r>
      <w:r>
        <w:t xml:space="preserve"> grupy II – 4 </w:t>
      </w:r>
      <w:r w:rsidRPr="00162865">
        <w:t>uczniów. Łącznie wartoś</w:t>
      </w:r>
      <w:r w:rsidR="0025533B">
        <w:t>ć zamówienia obejmuje 15</w:t>
      </w:r>
      <w:r>
        <w:t xml:space="preserve"> </w:t>
      </w:r>
      <w:r w:rsidR="0025533B">
        <w:t>godzin w roku 2011 oraz 2</w:t>
      </w:r>
      <w:r>
        <w:t>5 godzin do końca maja  roku 2012.</w:t>
      </w:r>
    </w:p>
    <w:p w:rsidR="00F746ED" w:rsidRDefault="00F746ED" w:rsidP="00F746ED">
      <w:pPr>
        <w:pStyle w:val="Akapitzlist"/>
        <w:numPr>
          <w:ilvl w:val="0"/>
          <w:numId w:val="13"/>
        </w:numPr>
        <w:jc w:val="both"/>
      </w:pPr>
      <w:r>
        <w:t xml:space="preserve">Zajęcia logopedyczne dla dzieci z zaburzeniami rozwoju mowy </w:t>
      </w:r>
      <w:r w:rsidRPr="00162865">
        <w:t>dla</w:t>
      </w:r>
      <w:r>
        <w:t xml:space="preserve"> grupy III – 4 </w:t>
      </w:r>
      <w:r w:rsidRPr="00162865">
        <w:t>uczniów. Łącznie wartoś</w:t>
      </w:r>
      <w:r w:rsidR="0025533B">
        <w:t>ć zamówienia obejmuje 15 godzin w roku 2011 oraz 2</w:t>
      </w:r>
      <w:r>
        <w:t>5 godzin do końca maja  roku 2012.</w:t>
      </w:r>
    </w:p>
    <w:p w:rsidR="00BB7F6D" w:rsidRDefault="00BB7F6D" w:rsidP="00F746ED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66" w:lineRule="exact"/>
        <w:jc w:val="both"/>
      </w:pPr>
      <w:r w:rsidRPr="004F307E">
        <w:rPr>
          <w:color w:val="000000"/>
          <w:sz w:val="22"/>
          <w:szCs w:val="22"/>
        </w:rPr>
        <w:t xml:space="preserve">Zajęcia </w:t>
      </w:r>
      <w:r w:rsidR="004F307E">
        <w:rPr>
          <w:color w:val="000000"/>
          <w:sz w:val="22"/>
          <w:szCs w:val="22"/>
        </w:rPr>
        <w:t xml:space="preserve">dla dzieci z trudnościami w  zdobywaniu umiejętności matematycznych  dla grupy </w:t>
      </w:r>
      <w:r w:rsidRPr="004F307E">
        <w:rPr>
          <w:color w:val="000000"/>
          <w:sz w:val="22"/>
          <w:szCs w:val="18"/>
        </w:rPr>
        <w:t>I – 6 uczniów</w:t>
      </w:r>
      <w:r w:rsidRPr="004F307E">
        <w:rPr>
          <w:color w:val="000000"/>
          <w:sz w:val="22"/>
          <w:szCs w:val="22"/>
        </w:rPr>
        <w:t>.</w:t>
      </w:r>
      <w:r w:rsidR="004F307E">
        <w:t xml:space="preserve"> </w:t>
      </w:r>
      <w:r w:rsidR="004F307E" w:rsidRPr="00162865">
        <w:t>Łącznie wartoś</w:t>
      </w:r>
      <w:r w:rsidR="004F307E">
        <w:t>ć zamówienia obejmuje</w:t>
      </w:r>
      <w:r w:rsidR="0025533B">
        <w:t xml:space="preserve"> 15 godzin w roku 2011 oraz 2</w:t>
      </w:r>
      <w:r w:rsidR="004F307E">
        <w:t xml:space="preserve">5 godzin do końca maja  roku 2012. </w:t>
      </w:r>
    </w:p>
    <w:p w:rsidR="004F307E" w:rsidRDefault="004F307E" w:rsidP="00F746ED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66" w:lineRule="exact"/>
        <w:jc w:val="both"/>
      </w:pPr>
      <w:r w:rsidRPr="004F307E">
        <w:rPr>
          <w:color w:val="000000"/>
          <w:sz w:val="22"/>
          <w:szCs w:val="22"/>
        </w:rPr>
        <w:t xml:space="preserve">Zajęcia </w:t>
      </w:r>
      <w:r>
        <w:rPr>
          <w:color w:val="000000"/>
          <w:sz w:val="22"/>
          <w:szCs w:val="22"/>
        </w:rPr>
        <w:t>dla dzieci z trudnościami w  zdobywaniu umiejętności matematycznych  dla grupy I</w:t>
      </w:r>
      <w:r>
        <w:rPr>
          <w:color w:val="000000"/>
          <w:sz w:val="22"/>
          <w:szCs w:val="18"/>
        </w:rPr>
        <w:t>I – 8</w:t>
      </w:r>
      <w:r w:rsidRPr="004F307E">
        <w:rPr>
          <w:color w:val="000000"/>
          <w:sz w:val="22"/>
          <w:szCs w:val="18"/>
        </w:rPr>
        <w:t xml:space="preserve"> uczniów</w:t>
      </w:r>
      <w:r w:rsidRPr="004F307E">
        <w:rPr>
          <w:color w:val="000000"/>
          <w:sz w:val="22"/>
          <w:szCs w:val="22"/>
        </w:rPr>
        <w:t>.</w:t>
      </w:r>
      <w:r>
        <w:t xml:space="preserve"> </w:t>
      </w:r>
      <w:r w:rsidRPr="00162865">
        <w:t>Łącznie wartoś</w:t>
      </w:r>
      <w:r>
        <w:t xml:space="preserve">ć zamówienia obejmuje </w:t>
      </w:r>
      <w:r w:rsidR="0025533B">
        <w:t>15 godzin w roku 2011 oraz 2</w:t>
      </w:r>
      <w:r>
        <w:t>5 godzin do końca maja  roku 2012.</w:t>
      </w:r>
    </w:p>
    <w:p w:rsidR="004F307E" w:rsidRDefault="004F307E" w:rsidP="00F746ED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66" w:lineRule="exact"/>
        <w:jc w:val="both"/>
      </w:pPr>
      <w:r w:rsidRPr="004F307E">
        <w:rPr>
          <w:color w:val="000000"/>
          <w:sz w:val="22"/>
          <w:szCs w:val="22"/>
        </w:rPr>
        <w:t xml:space="preserve">Zajęcia </w:t>
      </w:r>
      <w:r>
        <w:rPr>
          <w:color w:val="000000"/>
          <w:sz w:val="22"/>
          <w:szCs w:val="22"/>
        </w:rPr>
        <w:t>dla dzieci z trudnościami w  zdobywaniu umiejętności matematycznych  dla grupy II</w:t>
      </w:r>
      <w:r>
        <w:rPr>
          <w:color w:val="000000"/>
          <w:sz w:val="22"/>
          <w:szCs w:val="18"/>
        </w:rPr>
        <w:t>I – 7</w:t>
      </w:r>
      <w:r w:rsidRPr="004F307E">
        <w:rPr>
          <w:color w:val="000000"/>
          <w:sz w:val="22"/>
          <w:szCs w:val="18"/>
        </w:rPr>
        <w:t xml:space="preserve"> uczniów</w:t>
      </w:r>
      <w:r w:rsidRPr="004F307E">
        <w:rPr>
          <w:color w:val="000000"/>
          <w:sz w:val="22"/>
          <w:szCs w:val="22"/>
        </w:rPr>
        <w:t>.</w:t>
      </w:r>
      <w:r>
        <w:t xml:space="preserve"> </w:t>
      </w:r>
      <w:r w:rsidRPr="00162865">
        <w:t>Łącznie wartoś</w:t>
      </w:r>
      <w:r w:rsidR="0025533B">
        <w:t>ć zamówienia obejmuje 15 godzin w roku 2011 oraz 2</w:t>
      </w:r>
      <w:r>
        <w:t>5 godzin do końca maja  roku 2012</w:t>
      </w:r>
      <w:r w:rsidR="00D05BEA">
        <w:t>.</w:t>
      </w:r>
    </w:p>
    <w:p w:rsidR="00D05BEA" w:rsidRDefault="00D05BEA" w:rsidP="00F746ED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66" w:lineRule="exact"/>
        <w:jc w:val="both"/>
      </w:pPr>
      <w:r>
        <w:t xml:space="preserve">Zajęcia </w:t>
      </w:r>
      <w:r w:rsidR="005E5BE2">
        <w:t>rozwijające zai</w:t>
      </w:r>
      <w:r w:rsidR="00CF15CB">
        <w:t>nteresowania uczniów matematycznie uzdolnionych</w:t>
      </w:r>
      <w:r>
        <w:t xml:space="preserve"> </w:t>
      </w:r>
      <w:r w:rsidR="001B490C">
        <w:t>dla grupy I-7 uczniów</w:t>
      </w:r>
      <w:r w:rsidR="00AE6E89">
        <w:t xml:space="preserve"> </w:t>
      </w:r>
      <w:r w:rsidR="001B490C">
        <w:t>. Łącznie wartość zamówienia</w:t>
      </w:r>
      <w:r>
        <w:t xml:space="preserve"> </w:t>
      </w:r>
      <w:r w:rsidR="001B490C">
        <w:t xml:space="preserve">obejmuje </w:t>
      </w:r>
      <w:r w:rsidR="0025533B">
        <w:t>15 godzin w roku 2011 oraz 2</w:t>
      </w:r>
      <w:r w:rsidR="001B490C">
        <w:t>5 godzin do końca  maja 2012 roku.</w:t>
      </w:r>
    </w:p>
    <w:p w:rsidR="001B490C" w:rsidRDefault="001B490C" w:rsidP="00F746ED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66" w:lineRule="exact"/>
        <w:jc w:val="both"/>
      </w:pPr>
      <w:r>
        <w:t>Zajęcia rozwijające zainteresowania uczniów matematycznie uzdolnionych dla grupy II- 9 uczniów. Łączn</w:t>
      </w:r>
      <w:r w:rsidR="0025533B">
        <w:t>ie wartość zamówienia obejmuje 15 godzin w roku 2011 oraz 2</w:t>
      </w:r>
      <w:r>
        <w:t>5 godzin do końca maja 2012 roku.</w:t>
      </w:r>
    </w:p>
    <w:p w:rsidR="00965865" w:rsidRDefault="001B490C" w:rsidP="00FB75D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66" w:lineRule="exact"/>
        <w:jc w:val="both"/>
      </w:pPr>
      <w:r>
        <w:t>Zajęcia rozwijające zainteresowania uczniów matematycznie uzdolnionych dla grupy III- 7 uczniów. Łączn</w:t>
      </w:r>
      <w:r w:rsidR="0025533B">
        <w:t>ie wartość zamówienia obejmuje 1</w:t>
      </w:r>
      <w:r>
        <w:t>5 godzin</w:t>
      </w:r>
      <w:r w:rsidR="0025533B">
        <w:t xml:space="preserve"> w roku 2011 oraz 2</w:t>
      </w:r>
      <w:r w:rsidR="0083145D">
        <w:t>5 godzin w roku 2012.</w:t>
      </w:r>
    </w:p>
    <w:p w:rsidR="00A76259" w:rsidRDefault="00A76259" w:rsidP="00A76259">
      <w:pPr>
        <w:jc w:val="both"/>
      </w:pPr>
    </w:p>
    <w:p w:rsidR="00A76259" w:rsidRDefault="00A76259" w:rsidP="00A76259">
      <w:pPr>
        <w:jc w:val="both"/>
      </w:pPr>
    </w:p>
    <w:p w:rsidR="00A76259" w:rsidRDefault="00A76259" w:rsidP="00A76259">
      <w:pPr>
        <w:jc w:val="both"/>
      </w:pPr>
    </w:p>
    <w:p w:rsidR="00A76259" w:rsidRDefault="00A76259" w:rsidP="00A76259">
      <w:pPr>
        <w:jc w:val="both"/>
      </w:pPr>
    </w:p>
    <w:p w:rsidR="005742AB" w:rsidRDefault="005742AB" w:rsidP="00A76259">
      <w:pPr>
        <w:jc w:val="both"/>
      </w:pPr>
      <w:r w:rsidRPr="005742AB">
        <w:lastRenderedPageBreak/>
        <w:t xml:space="preserve">Ze względu na specyfikę przedmiotu zamówienia konieczne jest prowadzenie zajęć z dziećmi na terenie </w:t>
      </w:r>
      <w:r>
        <w:t>szkoły</w:t>
      </w:r>
      <w:r w:rsidRPr="005742AB">
        <w:t xml:space="preserve"> po zakończeniu obowiązkowych zajęć lekcyjnych według harmonogramu opracowanego po uzgodnieniu z dyrektorem szkoły. Ponadto zajęcia mają być prowadzone w oparciu o autorskie programy uwzględniające przeprowadzoną diagnozę potrzeb uczestników projektu - oznacza to, że wykonawca musi prowadzić zajęcia samodzielnie.</w:t>
      </w:r>
    </w:p>
    <w:p w:rsidR="00A76259" w:rsidRDefault="00A76259" w:rsidP="00A76259">
      <w:pPr>
        <w:jc w:val="both"/>
      </w:pPr>
    </w:p>
    <w:p w:rsidR="00A36404" w:rsidRPr="007A65B6" w:rsidRDefault="007A65B6" w:rsidP="00A76259">
      <w:pPr>
        <w:jc w:val="both"/>
        <w:rPr>
          <w:b/>
        </w:rPr>
      </w:pPr>
      <w:r w:rsidRPr="007A65B6">
        <w:rPr>
          <w:b/>
        </w:rPr>
        <w:t>III.</w:t>
      </w:r>
      <w:r w:rsidR="00B2746C">
        <w:rPr>
          <w:b/>
        </w:rPr>
        <w:t xml:space="preserve"> </w:t>
      </w:r>
      <w:r w:rsidRPr="007A65B6">
        <w:rPr>
          <w:b/>
        </w:rPr>
        <w:t xml:space="preserve"> Warunki jakie musi spełniać wykonawca zamówienia</w:t>
      </w:r>
    </w:p>
    <w:p w:rsidR="007A65B6" w:rsidRDefault="00A36404" w:rsidP="00A76259">
      <w:pPr>
        <w:jc w:val="both"/>
      </w:pPr>
      <w:r w:rsidRPr="00A36404">
        <w:t xml:space="preserve">Wykonawca </w:t>
      </w:r>
      <w:r>
        <w:t>musi posiadać</w:t>
      </w:r>
      <w:r w:rsidRPr="00A36404">
        <w:t xml:space="preserve"> wykształcenie wyższe z odpowiednim przygotowaniem pedagogicznym do prowadzenia zajęć w klasach I-III szkoły podstawowej oraz kwalifikacje do prowadzenia zajęć odpowiadającym części, na którą składa ofert</w:t>
      </w:r>
      <w:r w:rsidR="007A65B6">
        <w:t>ę.</w:t>
      </w:r>
    </w:p>
    <w:p w:rsidR="00A76259" w:rsidRPr="00F47CAA" w:rsidRDefault="00A76259" w:rsidP="00A76259">
      <w:pPr>
        <w:jc w:val="both"/>
      </w:pPr>
    </w:p>
    <w:p w:rsidR="0023391A" w:rsidRDefault="007A65B6" w:rsidP="00A76259">
      <w:pPr>
        <w:pStyle w:val="Akapitzlist"/>
        <w:ind w:left="0"/>
        <w:jc w:val="both"/>
        <w:rPr>
          <w:lang w:val="en-US"/>
        </w:rPr>
      </w:pPr>
      <w:r>
        <w:rPr>
          <w:b/>
          <w:lang w:val="en-US"/>
        </w:rPr>
        <w:t>IV.</w:t>
      </w:r>
      <w:r w:rsidR="00B2746C">
        <w:rPr>
          <w:b/>
          <w:lang w:val="en-US"/>
        </w:rPr>
        <w:t xml:space="preserve">  </w:t>
      </w:r>
      <w:r w:rsidR="0023391A" w:rsidRPr="00275EED">
        <w:rPr>
          <w:b/>
          <w:lang w:val="en-US"/>
        </w:rPr>
        <w:t>T</w:t>
      </w:r>
      <w:r w:rsidR="0020774C" w:rsidRPr="00275EED">
        <w:rPr>
          <w:b/>
          <w:lang w:val="en-US"/>
        </w:rPr>
        <w:t>e</w:t>
      </w:r>
      <w:r w:rsidR="0023391A" w:rsidRPr="00275EED">
        <w:rPr>
          <w:b/>
          <w:lang w:val="en-US"/>
        </w:rPr>
        <w:t>rmin wykonania zamówienia</w:t>
      </w:r>
      <w:r w:rsidR="0023391A">
        <w:rPr>
          <w:lang w:val="en-US"/>
        </w:rPr>
        <w:t>:</w:t>
      </w:r>
    </w:p>
    <w:p w:rsidR="007A65B6" w:rsidRDefault="0023391A" w:rsidP="00A76259">
      <w:pPr>
        <w:jc w:val="both"/>
      </w:pPr>
      <w:r w:rsidRPr="0023391A">
        <w:t>Wymagany termin realizacji zamówienia</w:t>
      </w:r>
      <w:r w:rsidR="00F746ED">
        <w:t xml:space="preserve"> </w:t>
      </w:r>
      <w:r w:rsidR="00A76259">
        <w:t xml:space="preserve">od podpisania umowy </w:t>
      </w:r>
      <w:r w:rsidR="00F746ED">
        <w:t xml:space="preserve">do </w:t>
      </w:r>
      <w:r w:rsidR="005742AB">
        <w:t>31</w:t>
      </w:r>
      <w:r w:rsidR="00F746ED">
        <w:t xml:space="preserve"> maja 2012 roku.</w:t>
      </w:r>
    </w:p>
    <w:p w:rsidR="00A76259" w:rsidRDefault="00A76259" w:rsidP="00A76259">
      <w:pPr>
        <w:jc w:val="both"/>
      </w:pPr>
    </w:p>
    <w:p w:rsidR="00737122" w:rsidRDefault="007A65B6" w:rsidP="00A76259">
      <w:pPr>
        <w:jc w:val="both"/>
      </w:pPr>
      <w:r>
        <w:rPr>
          <w:b/>
        </w:rPr>
        <w:t xml:space="preserve">IV. </w:t>
      </w:r>
      <w:r w:rsidR="00B2746C">
        <w:rPr>
          <w:b/>
        </w:rPr>
        <w:t xml:space="preserve"> </w:t>
      </w:r>
      <w:r w:rsidR="00737122" w:rsidRPr="007A65B6">
        <w:rPr>
          <w:b/>
        </w:rPr>
        <w:t>Informacja o sposobie porozumienia się Zamawiającego z Wykonawcami</w:t>
      </w:r>
      <w:r w:rsidR="00737122">
        <w:t>:</w:t>
      </w:r>
    </w:p>
    <w:p w:rsidR="00737122" w:rsidRDefault="00737122" w:rsidP="00A76259">
      <w:pPr>
        <w:jc w:val="both"/>
      </w:pPr>
      <w:r>
        <w:t>W niniejszym zapytaniu ofertowym zawiadomienia oraz informacje Zamawiający</w:t>
      </w:r>
      <w:r w:rsidR="00A76259">
        <w:t xml:space="preserve">                     </w:t>
      </w:r>
      <w:r>
        <w:t>i Wykonawcy przekazują pocztą elektroniczną, faksem lub drogą pisemną.</w:t>
      </w:r>
    </w:p>
    <w:p w:rsidR="00A76259" w:rsidRDefault="00A76259" w:rsidP="00A76259">
      <w:pPr>
        <w:jc w:val="both"/>
      </w:pPr>
    </w:p>
    <w:p w:rsidR="007A65B6" w:rsidRDefault="007A65B6" w:rsidP="00A76259">
      <w:pPr>
        <w:jc w:val="both"/>
      </w:pPr>
      <w:r>
        <w:rPr>
          <w:b/>
        </w:rPr>
        <w:t xml:space="preserve">V. </w:t>
      </w:r>
      <w:r w:rsidR="00B2746C">
        <w:rPr>
          <w:b/>
        </w:rPr>
        <w:t xml:space="preserve"> </w:t>
      </w:r>
      <w:r w:rsidR="00737122" w:rsidRPr="007A65B6">
        <w:rPr>
          <w:b/>
        </w:rPr>
        <w:t>Opis sposobu przygotowania ofert</w:t>
      </w:r>
      <w:r w:rsidR="00737122">
        <w:t>:</w:t>
      </w:r>
    </w:p>
    <w:p w:rsidR="00737122" w:rsidRDefault="00737122" w:rsidP="00A76259">
      <w:pPr>
        <w:jc w:val="both"/>
      </w:pPr>
      <w:r>
        <w:t>Oferta musi zawierać:</w:t>
      </w:r>
    </w:p>
    <w:p w:rsidR="00737122" w:rsidRDefault="00737122" w:rsidP="00A76259">
      <w:pPr>
        <w:pStyle w:val="Akapitzlist"/>
        <w:ind w:left="0"/>
        <w:jc w:val="both"/>
      </w:pPr>
      <w:r>
        <w:t>- formularz ofertowy, zgodny w treści z wzorem stanowiącym załącznik nr 1 do zapytania ofertowego,</w:t>
      </w:r>
    </w:p>
    <w:p w:rsidR="00737122" w:rsidRDefault="00737122" w:rsidP="00A76259">
      <w:pPr>
        <w:pStyle w:val="Akapitzlist"/>
        <w:ind w:left="0"/>
        <w:jc w:val="both"/>
      </w:pPr>
      <w:r>
        <w:t xml:space="preserve">Oferta musi być podpisana przez osobę </w:t>
      </w:r>
      <w:r w:rsidR="00CB22E7">
        <w:t>lub osoby uprawnione do występowania w obroc</w:t>
      </w:r>
      <w:r w:rsidR="00290E13">
        <w:t>ie prawnym w imieniu Wykonawcy.</w:t>
      </w:r>
    </w:p>
    <w:p w:rsidR="00901602" w:rsidRDefault="00FB75DE" w:rsidP="00A76259">
      <w:pPr>
        <w:pStyle w:val="Akapitzlist"/>
        <w:ind w:left="0"/>
        <w:jc w:val="both"/>
      </w:pPr>
      <w:r>
        <w:t>Cena za wykonanie całości przedmiotu zamówienia jest ceną ryczałtową  brutto, tzn. zawierać musi wszystkie koszty np. zaliczki na podatek dochodowy od osób fizycznych i  składki na ubezpieczenie społeczne.</w:t>
      </w:r>
    </w:p>
    <w:p w:rsidR="00901602" w:rsidRDefault="00FB75DE" w:rsidP="00A76259">
      <w:pPr>
        <w:pStyle w:val="Akapitzlist"/>
        <w:ind w:left="0"/>
        <w:jc w:val="both"/>
      </w:pPr>
      <w:r>
        <w:t>Cena oferty powinna zawierać wszystkie koszty związane z realizacją zamówienia (w tym koszty materiałów niezbędnych do prawidłowej realizacji zamówienia oraz przeniesienie ewentualnych praw autorskich na Zamawiającego).</w:t>
      </w:r>
    </w:p>
    <w:p w:rsidR="000E35FF" w:rsidRDefault="000E35FF" w:rsidP="00A76259">
      <w:pPr>
        <w:pStyle w:val="Akapitzlist"/>
        <w:ind w:left="0"/>
        <w:jc w:val="both"/>
      </w:pPr>
      <w:r>
        <w:t>Wprowadzenie przez Wykonawcę jakichkolwiek zmian w „Formularzu ofertowym”</w:t>
      </w:r>
    </w:p>
    <w:p w:rsidR="000E35FF" w:rsidRDefault="000E35FF" w:rsidP="00A76259">
      <w:pPr>
        <w:pStyle w:val="Akapitzlist"/>
        <w:ind w:left="0"/>
        <w:jc w:val="both"/>
      </w:pPr>
      <w:r>
        <w:t>Spowoduje odrzucenie oferty.</w:t>
      </w:r>
    </w:p>
    <w:p w:rsidR="000E35FF" w:rsidRDefault="00B71994" w:rsidP="00A76259">
      <w:pPr>
        <w:pStyle w:val="Akapitzlist"/>
        <w:ind w:left="0"/>
        <w:jc w:val="both"/>
      </w:pPr>
      <w:r>
        <w:t>Ostatecznie cena oferty winna być podana w PLN, zaokrąglo</w:t>
      </w:r>
      <w:r w:rsidR="00F658E1">
        <w:t>na do dwóch miejsc po przecinku.</w:t>
      </w:r>
    </w:p>
    <w:p w:rsidR="00A76259" w:rsidRDefault="00A76259" w:rsidP="00A76259">
      <w:pPr>
        <w:pStyle w:val="Akapitzlist"/>
        <w:ind w:left="0"/>
        <w:jc w:val="both"/>
      </w:pPr>
    </w:p>
    <w:p w:rsidR="00B71994" w:rsidRDefault="007A65B6" w:rsidP="00A76259">
      <w:pPr>
        <w:jc w:val="both"/>
      </w:pPr>
      <w:r>
        <w:rPr>
          <w:b/>
        </w:rPr>
        <w:t xml:space="preserve">VI. </w:t>
      </w:r>
      <w:r w:rsidR="00B2746C">
        <w:rPr>
          <w:b/>
        </w:rPr>
        <w:t xml:space="preserve"> </w:t>
      </w:r>
      <w:r w:rsidR="00794BF2" w:rsidRPr="007A65B6">
        <w:rPr>
          <w:b/>
        </w:rPr>
        <w:t>Miejsce oraz termin składania ofert</w:t>
      </w:r>
      <w:r w:rsidR="00794BF2">
        <w:t>:</w:t>
      </w:r>
    </w:p>
    <w:p w:rsidR="00794BF2" w:rsidRDefault="00794BF2" w:rsidP="00A76259">
      <w:pPr>
        <w:pStyle w:val="Akapitzlist"/>
        <w:ind w:left="0"/>
        <w:jc w:val="both"/>
      </w:pPr>
      <w:r>
        <w:t>Oferty należ</w:t>
      </w:r>
      <w:r w:rsidR="00623702">
        <w:t>y</w:t>
      </w:r>
      <w:r>
        <w:t xml:space="preserve"> składać w sekretariacie Miejskiego Zarządu Oświaty ul. Ratuszowej 2</w:t>
      </w:r>
      <w:r w:rsidR="004F3D20">
        <w:t>,</w:t>
      </w:r>
      <w:r>
        <w:t xml:space="preserve"> 39-200 Dębica.</w:t>
      </w:r>
    </w:p>
    <w:p w:rsidR="00794BF2" w:rsidRDefault="00794BF2" w:rsidP="00A76259">
      <w:pPr>
        <w:pStyle w:val="Akapitzlist"/>
        <w:ind w:left="0"/>
        <w:jc w:val="both"/>
      </w:pPr>
      <w:r>
        <w:t xml:space="preserve">Termin składania ofert upływa dnia </w:t>
      </w:r>
      <w:r w:rsidR="00B2746C">
        <w:t>24</w:t>
      </w:r>
      <w:r>
        <w:t>.</w:t>
      </w:r>
      <w:r w:rsidR="00230094">
        <w:t>10.</w:t>
      </w:r>
      <w:r>
        <w:t>2011 r. do godz</w:t>
      </w:r>
      <w:r w:rsidR="000A148C">
        <w:t>.</w:t>
      </w:r>
      <w:r w:rsidR="00230094">
        <w:t xml:space="preserve"> 8</w:t>
      </w:r>
      <w:r>
        <w:rPr>
          <w:rFonts w:ascii="Calibri" w:hAnsi="Calibri"/>
        </w:rPr>
        <w:t>⁰⁰</w:t>
      </w:r>
      <w:r>
        <w:t>.</w:t>
      </w:r>
    </w:p>
    <w:p w:rsidR="00794BF2" w:rsidRDefault="00794BF2" w:rsidP="00A76259">
      <w:pPr>
        <w:pStyle w:val="Akapitzlist"/>
        <w:ind w:left="0"/>
        <w:jc w:val="both"/>
      </w:pPr>
      <w:r>
        <w:t xml:space="preserve">Rozpatrzenie ofert nastąpi </w:t>
      </w:r>
      <w:r w:rsidR="00FB6431">
        <w:t>do dnia 29</w:t>
      </w:r>
      <w:r w:rsidR="00230094">
        <w:t>.10</w:t>
      </w:r>
      <w:r w:rsidR="004F3D20">
        <w:t>.</w:t>
      </w:r>
      <w:r>
        <w:t>2011 r. w Miejskim Zarządzie Oświaty.</w:t>
      </w:r>
    </w:p>
    <w:p w:rsidR="00A76259" w:rsidRDefault="00A76259" w:rsidP="00A76259">
      <w:pPr>
        <w:pStyle w:val="Akapitzlist"/>
        <w:ind w:left="0"/>
        <w:jc w:val="both"/>
      </w:pPr>
    </w:p>
    <w:p w:rsidR="00794BF2" w:rsidRPr="007A65B6" w:rsidRDefault="007A65B6" w:rsidP="00A76259">
      <w:pPr>
        <w:jc w:val="both"/>
        <w:rPr>
          <w:b/>
        </w:rPr>
      </w:pPr>
      <w:r>
        <w:rPr>
          <w:b/>
        </w:rPr>
        <w:t>VII.</w:t>
      </w:r>
      <w:r w:rsidRPr="007A65B6">
        <w:rPr>
          <w:b/>
        </w:rPr>
        <w:t xml:space="preserve"> </w:t>
      </w:r>
      <w:r w:rsidR="00B2746C">
        <w:rPr>
          <w:b/>
        </w:rPr>
        <w:t xml:space="preserve"> </w:t>
      </w:r>
      <w:r w:rsidR="00794BF2" w:rsidRPr="007A65B6">
        <w:rPr>
          <w:b/>
        </w:rPr>
        <w:t>Kryteria wyboru oferty</w:t>
      </w:r>
      <w:r w:rsidR="0020774C" w:rsidRPr="007A65B6">
        <w:rPr>
          <w:b/>
        </w:rPr>
        <w:t>:</w:t>
      </w:r>
    </w:p>
    <w:p w:rsidR="00E90AF0" w:rsidRDefault="0020774C" w:rsidP="00A76259">
      <w:pPr>
        <w:pStyle w:val="Akapitzlist"/>
        <w:ind w:left="0"/>
        <w:jc w:val="both"/>
      </w:pPr>
      <w:r>
        <w:t xml:space="preserve">Wybór najkorzystniejszej oferty nastąpi w oparciu </w:t>
      </w:r>
      <w:r w:rsidR="009D664B">
        <w:t>o kryterium najniższej ceny.</w:t>
      </w:r>
    </w:p>
    <w:p w:rsidR="00E90AF0" w:rsidRDefault="00E90AF0" w:rsidP="00A76259">
      <w:pPr>
        <w:pStyle w:val="Akapitzlist"/>
        <w:ind w:left="0"/>
        <w:jc w:val="both"/>
      </w:pPr>
      <w:r>
        <w:t>Zamawiający przyzna zamówienie Wykonawcy, którego oferta spełnia wymagania określone w zapytaniu ofertowym oraz została uznana za najkorzystniejszą, według przyjętych kryteriów oceny.</w:t>
      </w:r>
    </w:p>
    <w:p w:rsidR="00E90AF0" w:rsidRDefault="00E90AF0" w:rsidP="00A76259">
      <w:pPr>
        <w:pStyle w:val="Akapitzlist"/>
        <w:ind w:left="0"/>
        <w:jc w:val="both"/>
      </w:pPr>
      <w:r>
        <w:t>Zamawiający poinformuje Wykonawców o wyniku postępowania.</w:t>
      </w:r>
    </w:p>
    <w:p w:rsidR="00A76259" w:rsidRDefault="00A76259" w:rsidP="00A76259">
      <w:pPr>
        <w:pStyle w:val="Akapitzlist"/>
        <w:ind w:left="0"/>
        <w:jc w:val="both"/>
      </w:pPr>
    </w:p>
    <w:p w:rsidR="00E90AF0" w:rsidRPr="007A65B6" w:rsidRDefault="007A65B6" w:rsidP="00A76259">
      <w:pPr>
        <w:jc w:val="both"/>
        <w:rPr>
          <w:b/>
        </w:rPr>
      </w:pPr>
      <w:r>
        <w:rPr>
          <w:b/>
        </w:rPr>
        <w:t xml:space="preserve">VIII. </w:t>
      </w:r>
      <w:r w:rsidRPr="007A65B6">
        <w:rPr>
          <w:b/>
        </w:rPr>
        <w:t xml:space="preserve"> </w:t>
      </w:r>
      <w:r w:rsidR="00E90AF0" w:rsidRPr="007A65B6">
        <w:rPr>
          <w:b/>
        </w:rPr>
        <w:t>Załączniki:</w:t>
      </w:r>
    </w:p>
    <w:p w:rsidR="00E90AF0" w:rsidRDefault="00E90AF0" w:rsidP="00A76259">
      <w:pPr>
        <w:pStyle w:val="Akapitzlist"/>
        <w:numPr>
          <w:ilvl w:val="0"/>
          <w:numId w:val="2"/>
        </w:numPr>
        <w:ind w:left="360"/>
        <w:jc w:val="both"/>
      </w:pPr>
      <w:r>
        <w:t>Formularz ofertowy</w:t>
      </w:r>
    </w:p>
    <w:p w:rsidR="00E90AF0" w:rsidRDefault="00E90AF0" w:rsidP="00A76259">
      <w:pPr>
        <w:pStyle w:val="Akapitzlist"/>
        <w:numPr>
          <w:ilvl w:val="0"/>
          <w:numId w:val="2"/>
        </w:numPr>
        <w:ind w:left="360"/>
        <w:jc w:val="both"/>
      </w:pPr>
      <w:r>
        <w:t>Wzór  umowy</w:t>
      </w:r>
    </w:p>
    <w:p w:rsidR="00DA089D" w:rsidRDefault="00DA089D" w:rsidP="00A76259">
      <w:pPr>
        <w:pStyle w:val="Akapitzlist"/>
        <w:ind w:left="360"/>
        <w:jc w:val="both"/>
      </w:pPr>
      <w:r>
        <w:t>Wszystkie dodatki załączone do niniejszego Zapytania ofertowego stanowią jego integralną część.</w:t>
      </w:r>
    </w:p>
    <w:p w:rsidR="00DA089D" w:rsidRDefault="00DA089D" w:rsidP="007A65B6">
      <w:pPr>
        <w:pStyle w:val="Akapitzlist"/>
        <w:ind w:left="360"/>
      </w:pPr>
    </w:p>
    <w:p w:rsidR="00A76259" w:rsidRDefault="00A76259" w:rsidP="007A65B6">
      <w:pPr>
        <w:pStyle w:val="Akapitzlist"/>
        <w:ind w:left="360"/>
      </w:pPr>
    </w:p>
    <w:p w:rsidR="00A76259" w:rsidRDefault="00A76259" w:rsidP="007A65B6">
      <w:pPr>
        <w:pStyle w:val="Akapitzlist"/>
        <w:ind w:left="360"/>
      </w:pPr>
    </w:p>
    <w:p w:rsidR="00A76259" w:rsidRDefault="00A76259" w:rsidP="007A65B6">
      <w:pPr>
        <w:pStyle w:val="Akapitzlist"/>
        <w:ind w:left="360"/>
      </w:pPr>
    </w:p>
    <w:p w:rsidR="00A76259" w:rsidRDefault="00A76259" w:rsidP="007A65B6">
      <w:pPr>
        <w:pStyle w:val="Akapitzlist"/>
        <w:ind w:left="360"/>
      </w:pPr>
    </w:p>
    <w:p w:rsidR="00A76259" w:rsidRDefault="00A76259" w:rsidP="007A65B6">
      <w:pPr>
        <w:pStyle w:val="Akapitzlist"/>
        <w:ind w:left="360"/>
      </w:pPr>
    </w:p>
    <w:p w:rsidR="00DA089D" w:rsidRDefault="00DA089D" w:rsidP="00A76259">
      <w:r>
        <w:t xml:space="preserve">Dębica  </w:t>
      </w:r>
      <w:r w:rsidR="00230094">
        <w:t>1</w:t>
      </w:r>
      <w:r w:rsidR="00994BEC">
        <w:t>8</w:t>
      </w:r>
      <w:r w:rsidR="00230094">
        <w:t>.10</w:t>
      </w:r>
      <w:r>
        <w:t xml:space="preserve">.2011 r.      </w:t>
      </w:r>
      <w:r w:rsidR="00F47CAA">
        <w:t xml:space="preserve">              </w:t>
      </w:r>
      <w:r>
        <w:t xml:space="preserve">           </w:t>
      </w:r>
      <w:r w:rsidR="00A76259">
        <w:t xml:space="preserve">    </w:t>
      </w:r>
      <w:r>
        <w:t xml:space="preserve">    </w:t>
      </w:r>
      <w:r w:rsidR="00A76259">
        <w:t xml:space="preserve">      </w:t>
      </w:r>
      <w:r>
        <w:t xml:space="preserve">               Zatwierdził</w:t>
      </w:r>
    </w:p>
    <w:p w:rsidR="00DA089D" w:rsidRDefault="00DA089D" w:rsidP="00DA089D">
      <w:pPr>
        <w:pStyle w:val="Akapitzlist"/>
        <w:ind w:left="1080"/>
      </w:pPr>
    </w:p>
    <w:p w:rsidR="005742AB" w:rsidRDefault="005742AB" w:rsidP="00FB75DE"/>
    <w:p w:rsidR="00F658E1" w:rsidRDefault="00F658E1" w:rsidP="00FB75DE"/>
    <w:p w:rsidR="00F658E1" w:rsidRDefault="00F658E1" w:rsidP="00FB75DE"/>
    <w:p w:rsidR="005742AB" w:rsidRDefault="005742AB" w:rsidP="00DA089D">
      <w:pPr>
        <w:pStyle w:val="Akapitzlist"/>
        <w:ind w:left="1080"/>
        <w:jc w:val="center"/>
      </w:pPr>
    </w:p>
    <w:p w:rsidR="0098296D" w:rsidRDefault="0098296D" w:rsidP="00DA089D">
      <w:pPr>
        <w:pStyle w:val="Akapitzlist"/>
        <w:ind w:left="1080"/>
        <w:jc w:val="center"/>
      </w:pPr>
    </w:p>
    <w:p w:rsidR="00A76259" w:rsidRDefault="00A76259" w:rsidP="00230094">
      <w:pPr>
        <w:pStyle w:val="Akapitzlist"/>
        <w:ind w:left="1080"/>
        <w:jc w:val="center"/>
        <w:rPr>
          <w:b/>
        </w:rPr>
      </w:pPr>
    </w:p>
    <w:p w:rsidR="00A76259" w:rsidRDefault="00A76259" w:rsidP="00230094">
      <w:pPr>
        <w:pStyle w:val="Akapitzlist"/>
        <w:ind w:left="1080"/>
        <w:jc w:val="center"/>
        <w:rPr>
          <w:b/>
        </w:rPr>
      </w:pPr>
    </w:p>
    <w:p w:rsidR="00A76259" w:rsidRDefault="00A76259" w:rsidP="00230094">
      <w:pPr>
        <w:pStyle w:val="Akapitzlist"/>
        <w:ind w:left="1080"/>
        <w:jc w:val="center"/>
        <w:rPr>
          <w:b/>
        </w:rPr>
      </w:pPr>
    </w:p>
    <w:p w:rsidR="00A76259" w:rsidRDefault="00A76259" w:rsidP="00230094">
      <w:pPr>
        <w:pStyle w:val="Akapitzlist"/>
        <w:ind w:left="1080"/>
        <w:jc w:val="center"/>
        <w:rPr>
          <w:b/>
        </w:rPr>
      </w:pPr>
    </w:p>
    <w:p w:rsidR="00A76259" w:rsidRDefault="00A76259" w:rsidP="00230094">
      <w:pPr>
        <w:pStyle w:val="Akapitzlist"/>
        <w:ind w:left="1080"/>
        <w:jc w:val="center"/>
        <w:rPr>
          <w:b/>
        </w:rPr>
      </w:pPr>
    </w:p>
    <w:p w:rsidR="00A76259" w:rsidRDefault="00A76259" w:rsidP="00230094">
      <w:pPr>
        <w:pStyle w:val="Akapitzlist"/>
        <w:ind w:left="1080"/>
        <w:jc w:val="center"/>
        <w:rPr>
          <w:b/>
        </w:rPr>
      </w:pPr>
    </w:p>
    <w:p w:rsidR="00A76259" w:rsidRDefault="00A76259" w:rsidP="00230094">
      <w:pPr>
        <w:pStyle w:val="Akapitzlist"/>
        <w:ind w:left="1080"/>
        <w:jc w:val="center"/>
        <w:rPr>
          <w:b/>
        </w:rPr>
      </w:pPr>
    </w:p>
    <w:p w:rsidR="00A76259" w:rsidRDefault="00A76259" w:rsidP="00230094">
      <w:pPr>
        <w:pStyle w:val="Akapitzlist"/>
        <w:ind w:left="1080"/>
        <w:jc w:val="center"/>
        <w:rPr>
          <w:b/>
        </w:rPr>
      </w:pPr>
    </w:p>
    <w:p w:rsidR="00A76259" w:rsidRDefault="00A76259" w:rsidP="00230094">
      <w:pPr>
        <w:pStyle w:val="Akapitzlist"/>
        <w:ind w:left="1080"/>
        <w:jc w:val="center"/>
        <w:rPr>
          <w:b/>
        </w:rPr>
      </w:pPr>
    </w:p>
    <w:p w:rsidR="00A76259" w:rsidRDefault="00A76259" w:rsidP="00230094">
      <w:pPr>
        <w:pStyle w:val="Akapitzlist"/>
        <w:ind w:left="1080"/>
        <w:jc w:val="center"/>
        <w:rPr>
          <w:b/>
        </w:rPr>
      </w:pPr>
    </w:p>
    <w:p w:rsidR="00A76259" w:rsidRDefault="00A76259" w:rsidP="00230094">
      <w:pPr>
        <w:pStyle w:val="Akapitzlist"/>
        <w:ind w:left="1080"/>
        <w:jc w:val="center"/>
        <w:rPr>
          <w:b/>
        </w:rPr>
      </w:pPr>
    </w:p>
    <w:p w:rsidR="00A76259" w:rsidRDefault="00A76259" w:rsidP="00230094">
      <w:pPr>
        <w:pStyle w:val="Akapitzlist"/>
        <w:ind w:left="1080"/>
        <w:jc w:val="center"/>
        <w:rPr>
          <w:b/>
        </w:rPr>
      </w:pPr>
    </w:p>
    <w:p w:rsidR="00A76259" w:rsidRDefault="00A76259" w:rsidP="00230094">
      <w:pPr>
        <w:pStyle w:val="Akapitzlist"/>
        <w:ind w:left="1080"/>
        <w:jc w:val="center"/>
        <w:rPr>
          <w:b/>
        </w:rPr>
      </w:pPr>
    </w:p>
    <w:p w:rsidR="00A76259" w:rsidRDefault="00A76259" w:rsidP="00230094">
      <w:pPr>
        <w:pStyle w:val="Akapitzlist"/>
        <w:ind w:left="1080"/>
        <w:jc w:val="center"/>
        <w:rPr>
          <w:b/>
        </w:rPr>
      </w:pPr>
    </w:p>
    <w:p w:rsidR="00A76259" w:rsidRDefault="00A76259" w:rsidP="00230094">
      <w:pPr>
        <w:pStyle w:val="Akapitzlist"/>
        <w:ind w:left="1080"/>
        <w:jc w:val="center"/>
        <w:rPr>
          <w:b/>
        </w:rPr>
      </w:pPr>
    </w:p>
    <w:p w:rsidR="00A76259" w:rsidRDefault="00A76259" w:rsidP="00230094">
      <w:pPr>
        <w:pStyle w:val="Akapitzlist"/>
        <w:ind w:left="1080"/>
        <w:jc w:val="center"/>
        <w:rPr>
          <w:b/>
        </w:rPr>
      </w:pPr>
    </w:p>
    <w:p w:rsidR="00A76259" w:rsidRDefault="00A76259" w:rsidP="00230094">
      <w:pPr>
        <w:pStyle w:val="Akapitzlist"/>
        <w:ind w:left="1080"/>
        <w:jc w:val="center"/>
        <w:rPr>
          <w:b/>
        </w:rPr>
      </w:pPr>
    </w:p>
    <w:p w:rsidR="00A76259" w:rsidRDefault="00A76259" w:rsidP="00230094">
      <w:pPr>
        <w:pStyle w:val="Akapitzlist"/>
        <w:ind w:left="1080"/>
        <w:jc w:val="center"/>
        <w:rPr>
          <w:b/>
        </w:rPr>
      </w:pPr>
    </w:p>
    <w:p w:rsidR="00A76259" w:rsidRDefault="00A76259" w:rsidP="00230094">
      <w:pPr>
        <w:pStyle w:val="Akapitzlist"/>
        <w:ind w:left="1080"/>
        <w:jc w:val="center"/>
        <w:rPr>
          <w:b/>
        </w:rPr>
      </w:pPr>
    </w:p>
    <w:p w:rsidR="00A76259" w:rsidRDefault="00A76259" w:rsidP="00230094">
      <w:pPr>
        <w:pStyle w:val="Akapitzlist"/>
        <w:ind w:left="1080"/>
        <w:jc w:val="center"/>
        <w:rPr>
          <w:b/>
        </w:rPr>
      </w:pPr>
    </w:p>
    <w:p w:rsidR="00A76259" w:rsidRDefault="00A76259" w:rsidP="00230094">
      <w:pPr>
        <w:pStyle w:val="Akapitzlist"/>
        <w:ind w:left="1080"/>
        <w:jc w:val="center"/>
        <w:rPr>
          <w:b/>
        </w:rPr>
      </w:pPr>
    </w:p>
    <w:p w:rsidR="00A76259" w:rsidRDefault="00A76259" w:rsidP="00230094">
      <w:pPr>
        <w:pStyle w:val="Akapitzlist"/>
        <w:ind w:left="1080"/>
        <w:jc w:val="center"/>
        <w:rPr>
          <w:b/>
        </w:rPr>
      </w:pPr>
    </w:p>
    <w:p w:rsidR="00A76259" w:rsidRDefault="00A76259" w:rsidP="00230094">
      <w:pPr>
        <w:pStyle w:val="Akapitzlist"/>
        <w:ind w:left="1080"/>
        <w:jc w:val="center"/>
        <w:rPr>
          <w:b/>
        </w:rPr>
      </w:pPr>
    </w:p>
    <w:p w:rsidR="00A76259" w:rsidRDefault="00A76259" w:rsidP="00230094">
      <w:pPr>
        <w:pStyle w:val="Akapitzlist"/>
        <w:ind w:left="1080"/>
        <w:jc w:val="center"/>
        <w:rPr>
          <w:b/>
        </w:rPr>
      </w:pPr>
    </w:p>
    <w:p w:rsidR="00A76259" w:rsidRDefault="00A76259" w:rsidP="00230094">
      <w:pPr>
        <w:pStyle w:val="Akapitzlist"/>
        <w:ind w:left="1080"/>
        <w:jc w:val="center"/>
        <w:rPr>
          <w:b/>
        </w:rPr>
      </w:pPr>
    </w:p>
    <w:p w:rsidR="00FB6431" w:rsidRDefault="00FB6431" w:rsidP="00230094">
      <w:pPr>
        <w:pStyle w:val="Akapitzlist"/>
        <w:ind w:left="1080"/>
        <w:jc w:val="center"/>
        <w:rPr>
          <w:b/>
        </w:rPr>
      </w:pPr>
    </w:p>
    <w:p w:rsidR="00A76259" w:rsidRDefault="00A76259" w:rsidP="00230094">
      <w:pPr>
        <w:pStyle w:val="Akapitzlist"/>
        <w:ind w:left="1080"/>
        <w:jc w:val="center"/>
        <w:rPr>
          <w:b/>
        </w:rPr>
      </w:pPr>
    </w:p>
    <w:p w:rsidR="00A76259" w:rsidRDefault="00A76259" w:rsidP="00230094">
      <w:pPr>
        <w:pStyle w:val="Akapitzlist"/>
        <w:ind w:left="1080"/>
        <w:jc w:val="center"/>
        <w:rPr>
          <w:b/>
        </w:rPr>
      </w:pPr>
    </w:p>
    <w:p w:rsidR="00DA089D" w:rsidRDefault="00DA089D" w:rsidP="00230094">
      <w:pPr>
        <w:pStyle w:val="Akapitzlist"/>
        <w:ind w:left="1080"/>
        <w:jc w:val="center"/>
        <w:rPr>
          <w:b/>
        </w:rPr>
      </w:pPr>
      <w:r w:rsidRPr="007E3EBC">
        <w:rPr>
          <w:b/>
        </w:rPr>
        <w:lastRenderedPageBreak/>
        <w:t>FORMULARZ  OFERTOWY</w:t>
      </w:r>
    </w:p>
    <w:p w:rsidR="007E3EBC" w:rsidRDefault="007E3EBC" w:rsidP="00230094">
      <w:pPr>
        <w:pStyle w:val="Akapitzlist"/>
        <w:ind w:left="1080"/>
        <w:jc w:val="both"/>
        <w:rPr>
          <w:b/>
        </w:rPr>
      </w:pPr>
    </w:p>
    <w:p w:rsidR="007E3EBC" w:rsidRPr="007E3EBC" w:rsidRDefault="007E3EBC" w:rsidP="00230094">
      <w:pPr>
        <w:pStyle w:val="Akapitzlist"/>
        <w:ind w:left="1080"/>
        <w:jc w:val="both"/>
        <w:rPr>
          <w:b/>
        </w:rPr>
      </w:pPr>
    </w:p>
    <w:p w:rsidR="00DA089D" w:rsidRPr="007E3EBC" w:rsidRDefault="00DA089D" w:rsidP="00230094">
      <w:pPr>
        <w:pStyle w:val="Akapitzlist"/>
        <w:ind w:left="1080"/>
        <w:jc w:val="both"/>
        <w:rPr>
          <w:b/>
        </w:rPr>
      </w:pPr>
    </w:p>
    <w:p w:rsidR="00DA089D" w:rsidRPr="00230094" w:rsidRDefault="00DA089D" w:rsidP="00230094">
      <w:pPr>
        <w:jc w:val="both"/>
        <w:rPr>
          <w:b/>
        </w:rPr>
      </w:pPr>
      <w:r w:rsidRPr="00230094">
        <w:rPr>
          <w:b/>
        </w:rPr>
        <w:t xml:space="preserve">Dane Wykonawcy:   </w:t>
      </w:r>
    </w:p>
    <w:p w:rsidR="00DA089D" w:rsidRDefault="00DA089D" w:rsidP="00230094">
      <w:pPr>
        <w:jc w:val="both"/>
      </w:pPr>
      <w:r>
        <w:t xml:space="preserve">Pełna </w:t>
      </w:r>
      <w:r w:rsidR="00230094">
        <w:t>nazwa………………………………………………………………………</w:t>
      </w:r>
      <w:r>
        <w:t>……</w:t>
      </w:r>
      <w:r w:rsidR="00230094">
        <w:t>.</w:t>
      </w:r>
      <w:r>
        <w:t>…</w:t>
      </w:r>
      <w:r w:rsidR="00230094">
        <w:t>…</w:t>
      </w:r>
      <w:r>
        <w:t>….</w:t>
      </w:r>
    </w:p>
    <w:p w:rsidR="00DA089D" w:rsidRDefault="00DA089D" w:rsidP="00230094">
      <w:pPr>
        <w:jc w:val="both"/>
      </w:pPr>
      <w:r>
        <w:t>………………………………………………………………………………</w:t>
      </w:r>
      <w:r w:rsidR="00230094">
        <w:t>………</w:t>
      </w:r>
      <w:r>
        <w:t>…</w:t>
      </w:r>
      <w:r w:rsidR="00230094">
        <w:t>.</w:t>
      </w:r>
      <w:r>
        <w:t>……</w:t>
      </w:r>
      <w:r w:rsidR="00230094">
        <w:t>.....</w:t>
      </w:r>
      <w:r>
        <w:t>.</w:t>
      </w:r>
    </w:p>
    <w:p w:rsidR="00DA089D" w:rsidRDefault="00DA089D" w:rsidP="00230094">
      <w:pPr>
        <w:jc w:val="both"/>
      </w:pPr>
      <w:r>
        <w:t>Adres………………………………………………………………………</w:t>
      </w:r>
      <w:r w:rsidR="00230094">
        <w:t>…………</w:t>
      </w:r>
      <w:r>
        <w:t>…</w:t>
      </w:r>
      <w:r w:rsidR="00230094">
        <w:t>..</w:t>
      </w:r>
      <w:r>
        <w:t>…</w:t>
      </w:r>
      <w:r w:rsidR="00230094">
        <w:t>..</w:t>
      </w:r>
      <w:r>
        <w:t>….</w:t>
      </w:r>
    </w:p>
    <w:p w:rsidR="00DA089D" w:rsidRDefault="00DA089D" w:rsidP="00230094">
      <w:pPr>
        <w:jc w:val="both"/>
      </w:pPr>
      <w:r>
        <w:t>Telefon/fax……………………………..…….e-mail…………………………</w:t>
      </w:r>
      <w:r w:rsidR="00230094">
        <w:t>…………..</w:t>
      </w:r>
      <w:r>
        <w:t>…</w:t>
      </w:r>
      <w:r w:rsidR="00230094">
        <w:t>.</w:t>
      </w:r>
      <w:r>
        <w:t>…</w:t>
      </w:r>
    </w:p>
    <w:p w:rsidR="00DA089D" w:rsidRDefault="00DA089D" w:rsidP="00230094">
      <w:pPr>
        <w:jc w:val="both"/>
      </w:pPr>
      <w:r>
        <w:t>NIP………………………………….REGON……………………………</w:t>
      </w:r>
      <w:r w:rsidR="00230094">
        <w:t>…………..</w:t>
      </w:r>
      <w:r>
        <w:t>…</w:t>
      </w:r>
      <w:r w:rsidR="00230094">
        <w:t>..</w:t>
      </w:r>
      <w:r>
        <w:t>…….</w:t>
      </w:r>
    </w:p>
    <w:p w:rsidR="0098296D" w:rsidRPr="0098296D" w:rsidRDefault="0098296D" w:rsidP="00230094">
      <w:pPr>
        <w:pStyle w:val="Akapitzlist"/>
        <w:ind w:left="1080"/>
        <w:jc w:val="both"/>
        <w:rPr>
          <w:b/>
        </w:rPr>
      </w:pPr>
    </w:p>
    <w:p w:rsidR="0098296D" w:rsidRPr="00230094" w:rsidRDefault="00DA089D" w:rsidP="00230094">
      <w:pPr>
        <w:jc w:val="both"/>
        <w:rPr>
          <w:b/>
        </w:rPr>
      </w:pPr>
      <w:r w:rsidRPr="00230094">
        <w:rPr>
          <w:b/>
        </w:rPr>
        <w:t>Przedmiot oferty:</w:t>
      </w:r>
    </w:p>
    <w:p w:rsidR="005742AB" w:rsidRDefault="005742AB" w:rsidP="00230094">
      <w:pPr>
        <w:jc w:val="both"/>
      </w:pPr>
      <w:r>
        <w:t xml:space="preserve">Prowadzenie zajęć nr……… </w:t>
      </w:r>
      <w:r w:rsidRPr="005742AB">
        <w:t>dla uczniów klas I-III Szko</w:t>
      </w:r>
      <w:r>
        <w:t xml:space="preserve">ły Podstawowej nr 8 </w:t>
      </w:r>
      <w:r w:rsidR="00230094">
        <w:t xml:space="preserve">     </w:t>
      </w:r>
      <w:r>
        <w:t xml:space="preserve"> w Dębicy (nazwa</w:t>
      </w:r>
      <w:r w:rsidR="00230094">
        <w:t xml:space="preserve"> </w:t>
      </w:r>
      <w:r>
        <w:t>zajęć</w:t>
      </w:r>
      <w:r w:rsidR="00230094">
        <w:t>)……………………</w:t>
      </w:r>
      <w:r w:rsidR="001106EB">
        <w:t>………………………………………………</w:t>
      </w:r>
      <w:r w:rsidR="00230094">
        <w:t>..…</w:t>
      </w:r>
      <w:r w:rsidR="001106EB">
        <w:t xml:space="preserve">…………...                                                             </w:t>
      </w:r>
      <w:r>
        <w:t>...........................................................................................................</w:t>
      </w:r>
      <w:r w:rsidR="00230094">
        <w:t>................</w:t>
      </w:r>
      <w:r>
        <w:t>.</w:t>
      </w:r>
      <w:r w:rsidR="00230094">
        <w:t>..</w:t>
      </w:r>
      <w:r>
        <w:t>.........................</w:t>
      </w:r>
    </w:p>
    <w:p w:rsidR="00230094" w:rsidRDefault="00230094" w:rsidP="00230094">
      <w:pPr>
        <w:jc w:val="both"/>
      </w:pPr>
      <w:r>
        <w:t>…………………………………………………………………………………………………...</w:t>
      </w:r>
    </w:p>
    <w:p w:rsidR="005742AB" w:rsidRDefault="005742AB" w:rsidP="00230094">
      <w:pPr>
        <w:pStyle w:val="Akapitzlist"/>
        <w:ind w:left="1080"/>
        <w:jc w:val="both"/>
      </w:pPr>
    </w:p>
    <w:p w:rsidR="005742AB" w:rsidRDefault="005742AB" w:rsidP="00230094">
      <w:pPr>
        <w:pStyle w:val="Akapitzlist"/>
        <w:ind w:left="1080"/>
        <w:jc w:val="both"/>
      </w:pPr>
      <w:r>
        <w:t xml:space="preserve">cena oferty brutto za w/w część wynosi: ...................zł </w:t>
      </w:r>
    </w:p>
    <w:p w:rsidR="005742AB" w:rsidRDefault="005742AB" w:rsidP="00230094">
      <w:pPr>
        <w:pStyle w:val="Akapitzlist"/>
        <w:ind w:left="1080"/>
        <w:jc w:val="both"/>
      </w:pPr>
      <w:r>
        <w:t>słownie..................................................................................................................... zł</w:t>
      </w:r>
    </w:p>
    <w:p w:rsidR="005742AB" w:rsidRDefault="005742AB" w:rsidP="00230094">
      <w:pPr>
        <w:pStyle w:val="Akapitzlist"/>
        <w:ind w:left="1080"/>
        <w:jc w:val="both"/>
      </w:pPr>
    </w:p>
    <w:p w:rsidR="005742AB" w:rsidRDefault="005742AB" w:rsidP="00230094">
      <w:pPr>
        <w:pStyle w:val="Akapitzlist"/>
        <w:ind w:left="1080"/>
        <w:jc w:val="both"/>
      </w:pPr>
      <w:r>
        <w:t>powyższa kwota wynika z następującego wyliczenia:</w:t>
      </w:r>
    </w:p>
    <w:p w:rsidR="005742AB" w:rsidRDefault="005742AB" w:rsidP="00230094">
      <w:pPr>
        <w:pStyle w:val="Akapitzlist"/>
        <w:ind w:left="1080"/>
        <w:jc w:val="both"/>
      </w:pPr>
      <w:r>
        <w:t>stawka godzinowa …………….zł x ilość godzin……….. =  kwota …………… zł brutto.</w:t>
      </w:r>
    </w:p>
    <w:p w:rsidR="00DA089D" w:rsidRDefault="00DA089D" w:rsidP="00230094">
      <w:pPr>
        <w:pStyle w:val="Akapitzlist"/>
        <w:ind w:left="1080"/>
        <w:jc w:val="both"/>
      </w:pPr>
    </w:p>
    <w:p w:rsidR="00230094" w:rsidRDefault="00230094" w:rsidP="00230094">
      <w:pPr>
        <w:jc w:val="both"/>
      </w:pPr>
      <w:r>
        <w:t>Cena za wykonanie całości przedmiotu zamówienia jest ceną ryczałtową  brutto, tzn. zawiera wszystkie koszty tj.</w:t>
      </w:r>
      <w:r w:rsidR="00A76259">
        <w:t xml:space="preserve"> zaliczkę</w:t>
      </w:r>
      <w:r>
        <w:t xml:space="preserve"> na podatek dochodowy od osób fizycznych i  składki na ubezpieczenie społeczne.</w:t>
      </w:r>
    </w:p>
    <w:p w:rsidR="00384AE1" w:rsidRDefault="00384AE1" w:rsidP="00A36404">
      <w:pPr>
        <w:jc w:val="both"/>
      </w:pPr>
    </w:p>
    <w:p w:rsidR="005E499C" w:rsidRDefault="005E499C" w:rsidP="00230094">
      <w:pPr>
        <w:jc w:val="both"/>
      </w:pPr>
      <w:r>
        <w:t xml:space="preserve">Oświadczamy, że zapoznaliśmy się z Zapytaniem ofertowym i nie wnosimy </w:t>
      </w:r>
      <w:r w:rsidR="00230094">
        <w:t xml:space="preserve"> zastrzeżeń                        </w:t>
      </w:r>
    </w:p>
    <w:p w:rsidR="005E499C" w:rsidRDefault="005E499C" w:rsidP="00230094">
      <w:pPr>
        <w:jc w:val="both"/>
      </w:pPr>
      <w:r>
        <w:t xml:space="preserve">Oświadczamy, że akceptujemy załączony projekt umowy stanowiący załącznik nr 2 do Zapytania ofertowego i zobowiązujemy się </w:t>
      </w:r>
      <w:r w:rsidR="0098296D">
        <w:t>w przypadku dokonania wyboru naszej oferty do zawarcia umowy na określonych tam warunkach.</w:t>
      </w:r>
    </w:p>
    <w:p w:rsidR="0098296D" w:rsidRDefault="0098296D" w:rsidP="00230094">
      <w:pPr>
        <w:pStyle w:val="Akapitzlist"/>
        <w:ind w:left="1440"/>
        <w:jc w:val="both"/>
      </w:pPr>
    </w:p>
    <w:p w:rsidR="0098296D" w:rsidRDefault="0098296D" w:rsidP="00230094">
      <w:pPr>
        <w:jc w:val="both"/>
      </w:pPr>
      <w:r>
        <w:t>Potwierdzamy związanie niniejszą ofertą przez okres 30 dni liczą</w:t>
      </w:r>
      <w:r w:rsidR="000A148C">
        <w:t xml:space="preserve">c </w:t>
      </w:r>
      <w:r>
        <w:t>od dnia jej otwarcia.</w:t>
      </w:r>
    </w:p>
    <w:p w:rsidR="0098296D" w:rsidRDefault="0098296D" w:rsidP="00230094">
      <w:pPr>
        <w:pStyle w:val="Akapitzlist"/>
        <w:ind w:left="1440"/>
        <w:jc w:val="both"/>
      </w:pPr>
    </w:p>
    <w:p w:rsidR="007E3EBC" w:rsidRDefault="007E3EBC" w:rsidP="00230094">
      <w:pPr>
        <w:pStyle w:val="Akapitzlist"/>
        <w:ind w:left="1440"/>
        <w:jc w:val="both"/>
      </w:pPr>
    </w:p>
    <w:p w:rsidR="007E3EBC" w:rsidRDefault="007E3EBC" w:rsidP="00230094">
      <w:pPr>
        <w:pStyle w:val="Akapitzlist"/>
        <w:ind w:left="1440"/>
        <w:jc w:val="both"/>
      </w:pPr>
    </w:p>
    <w:p w:rsidR="0098296D" w:rsidRDefault="0098296D" w:rsidP="00230094">
      <w:pPr>
        <w:pStyle w:val="Akapitzlist"/>
        <w:ind w:left="1440"/>
        <w:jc w:val="both"/>
      </w:pPr>
      <w:r>
        <w:t>…………………………                                   ...   ……………………………..</w:t>
      </w:r>
    </w:p>
    <w:p w:rsidR="0098296D" w:rsidRPr="0098296D" w:rsidRDefault="0098296D" w:rsidP="00230094">
      <w:pPr>
        <w:pStyle w:val="Akapitzlist"/>
        <w:ind w:left="1440"/>
        <w:jc w:val="both"/>
        <w:rPr>
          <w:sz w:val="16"/>
          <w:szCs w:val="16"/>
        </w:rPr>
      </w:pPr>
      <w:r w:rsidRPr="0098296D">
        <w:rPr>
          <w:sz w:val="16"/>
          <w:szCs w:val="16"/>
        </w:rPr>
        <w:t>miejscowość , data</w:t>
      </w:r>
      <w:r>
        <w:t xml:space="preserve">                                                         </w:t>
      </w:r>
      <w:r w:rsidRPr="0098296D">
        <w:rPr>
          <w:sz w:val="16"/>
          <w:szCs w:val="16"/>
        </w:rPr>
        <w:t xml:space="preserve">podpis i pieczątka imienna </w:t>
      </w:r>
      <w:r>
        <w:rPr>
          <w:sz w:val="16"/>
          <w:szCs w:val="16"/>
        </w:rPr>
        <w:t xml:space="preserve"> osoby</w:t>
      </w:r>
    </w:p>
    <w:p w:rsidR="0098296D" w:rsidRPr="0098296D" w:rsidRDefault="0098296D" w:rsidP="00230094">
      <w:pPr>
        <w:pStyle w:val="Akapitzlist"/>
        <w:ind w:left="1440"/>
        <w:jc w:val="both"/>
        <w:rPr>
          <w:sz w:val="16"/>
          <w:szCs w:val="16"/>
        </w:rPr>
      </w:pPr>
      <w:r w:rsidRPr="0098296D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            </w:t>
      </w:r>
      <w:r w:rsidRPr="0098296D">
        <w:rPr>
          <w:sz w:val="16"/>
          <w:szCs w:val="16"/>
        </w:rPr>
        <w:t>uprawnionej do</w:t>
      </w:r>
      <w:r>
        <w:t xml:space="preserve"> </w:t>
      </w:r>
      <w:r w:rsidRPr="0098296D">
        <w:rPr>
          <w:sz w:val="16"/>
          <w:szCs w:val="16"/>
        </w:rPr>
        <w:t>reprezentowania wykonawcy</w:t>
      </w:r>
    </w:p>
    <w:p w:rsidR="00DA089D" w:rsidRPr="0098296D" w:rsidRDefault="00DA089D" w:rsidP="00230094">
      <w:pPr>
        <w:pStyle w:val="Akapitzlist"/>
        <w:ind w:left="1080"/>
        <w:jc w:val="both"/>
        <w:rPr>
          <w:sz w:val="16"/>
          <w:szCs w:val="16"/>
        </w:rPr>
      </w:pPr>
    </w:p>
    <w:p w:rsidR="00B22CCC" w:rsidRPr="00B22CCC" w:rsidRDefault="00B22CCC" w:rsidP="00230094">
      <w:pPr>
        <w:pStyle w:val="Nagwek"/>
        <w:jc w:val="both"/>
      </w:pPr>
    </w:p>
    <w:p w:rsidR="00B22CCC" w:rsidRDefault="00311D42" w:rsidP="00230094">
      <w:pPr>
        <w:pStyle w:val="Nagwek"/>
        <w:jc w:val="both"/>
        <w:rPr>
          <w:rFonts w:ascii="Bitstream Vera Sans" w:hAnsi="Bitstream Vera Sans" w:cs="Tahoma"/>
          <w:sz w:val="10"/>
          <w:szCs w:val="10"/>
        </w:rPr>
      </w:pPr>
      <w:r>
        <w:rPr>
          <w:rFonts w:ascii="Bitstream Vera Sans" w:hAnsi="Bitstream Vera Sans" w:cs="Tahoma"/>
          <w:sz w:val="10"/>
          <w:szCs w:val="10"/>
        </w:rPr>
        <w:t xml:space="preserve">                                                                                </w:t>
      </w:r>
    </w:p>
    <w:p w:rsidR="00882582" w:rsidRDefault="00882582" w:rsidP="00230094">
      <w:pPr>
        <w:pStyle w:val="Nagwek"/>
        <w:jc w:val="both"/>
        <w:rPr>
          <w:rFonts w:ascii="Bitstream Vera Sans" w:hAnsi="Bitstream Vera Sans" w:cs="Tahoma"/>
          <w:sz w:val="10"/>
          <w:szCs w:val="10"/>
        </w:rPr>
      </w:pPr>
    </w:p>
    <w:p w:rsidR="00882582" w:rsidRDefault="00882582" w:rsidP="00B22CCC">
      <w:pPr>
        <w:pStyle w:val="Nagwek"/>
        <w:jc w:val="both"/>
        <w:rPr>
          <w:rFonts w:ascii="Bitstream Vera Sans" w:hAnsi="Bitstream Vera Sans" w:cs="Tahoma"/>
          <w:sz w:val="10"/>
          <w:szCs w:val="10"/>
        </w:rPr>
      </w:pPr>
    </w:p>
    <w:p w:rsidR="00882582" w:rsidRDefault="00882582" w:rsidP="00B22CCC">
      <w:pPr>
        <w:pStyle w:val="Nagwek"/>
        <w:jc w:val="both"/>
        <w:rPr>
          <w:rFonts w:ascii="Bitstream Vera Sans" w:hAnsi="Bitstream Vera Sans" w:cs="Tahoma"/>
          <w:sz w:val="10"/>
          <w:szCs w:val="10"/>
        </w:rPr>
      </w:pPr>
    </w:p>
    <w:p w:rsidR="00882582" w:rsidRDefault="00882582" w:rsidP="00B22CCC">
      <w:pPr>
        <w:pStyle w:val="Nagwek"/>
        <w:jc w:val="both"/>
        <w:rPr>
          <w:rFonts w:ascii="Bitstream Vera Sans" w:hAnsi="Bitstream Vera Sans" w:cs="Tahoma"/>
          <w:sz w:val="10"/>
          <w:szCs w:val="10"/>
        </w:rPr>
      </w:pPr>
    </w:p>
    <w:p w:rsidR="00882582" w:rsidRDefault="00882582" w:rsidP="00B22CCC">
      <w:pPr>
        <w:pStyle w:val="Nagwek"/>
        <w:jc w:val="both"/>
        <w:rPr>
          <w:rFonts w:ascii="Bitstream Vera Sans" w:hAnsi="Bitstream Vera Sans" w:cs="Tahoma"/>
          <w:sz w:val="10"/>
          <w:szCs w:val="10"/>
        </w:rPr>
      </w:pPr>
    </w:p>
    <w:p w:rsidR="00882582" w:rsidRDefault="00882582" w:rsidP="00B22CCC">
      <w:pPr>
        <w:pStyle w:val="Nagwek"/>
        <w:jc w:val="both"/>
        <w:rPr>
          <w:rFonts w:ascii="Bitstream Vera Sans" w:hAnsi="Bitstream Vera Sans" w:cs="Tahoma"/>
          <w:sz w:val="10"/>
          <w:szCs w:val="10"/>
        </w:rPr>
      </w:pPr>
    </w:p>
    <w:p w:rsidR="00B22CCC" w:rsidRDefault="00B22CCC" w:rsidP="00B22CCC">
      <w:pPr>
        <w:pStyle w:val="Nagwek"/>
        <w:jc w:val="center"/>
        <w:rPr>
          <w:rFonts w:ascii="Bitstream Vera Sans" w:hAnsi="Bitstream Vera Sans" w:cs="Tahoma"/>
          <w:sz w:val="10"/>
          <w:szCs w:val="10"/>
        </w:rPr>
      </w:pPr>
    </w:p>
    <w:p w:rsidR="0098296D" w:rsidRDefault="0098296D" w:rsidP="0023391A">
      <w:pPr>
        <w:pStyle w:val="Akapitzlist"/>
      </w:pPr>
    </w:p>
    <w:p w:rsidR="00A76259" w:rsidRDefault="00A76259" w:rsidP="0023391A">
      <w:pPr>
        <w:pStyle w:val="Akapitzlist"/>
      </w:pPr>
    </w:p>
    <w:p w:rsidR="00A76259" w:rsidRDefault="00A76259" w:rsidP="0023391A">
      <w:pPr>
        <w:pStyle w:val="Akapitzlist"/>
      </w:pPr>
    </w:p>
    <w:p w:rsidR="00B22CCC" w:rsidRPr="00B22CCC" w:rsidRDefault="00B22CCC" w:rsidP="00B22CCC">
      <w:pPr>
        <w:jc w:val="center"/>
        <w:rPr>
          <w:rFonts w:ascii="Arial" w:hAnsi="Arial" w:cs="Arial"/>
          <w:b/>
          <w:bCs/>
          <w:sz w:val="20"/>
        </w:rPr>
      </w:pPr>
      <w:r w:rsidRPr="00B22CCC">
        <w:rPr>
          <w:rFonts w:ascii="Arial" w:hAnsi="Arial" w:cs="Arial"/>
          <w:b/>
          <w:bCs/>
          <w:sz w:val="20"/>
        </w:rPr>
        <w:t xml:space="preserve">UMOWA ….....................…. </w:t>
      </w:r>
    </w:p>
    <w:p w:rsidR="00B22CCC" w:rsidRPr="00B22CCC" w:rsidRDefault="00B22CCC" w:rsidP="00B22CCC">
      <w:pPr>
        <w:jc w:val="center"/>
        <w:rPr>
          <w:rFonts w:ascii="Arial" w:hAnsi="Arial" w:cs="Arial"/>
          <w:b/>
          <w:bCs/>
          <w:sz w:val="20"/>
        </w:rPr>
      </w:pPr>
    </w:p>
    <w:p w:rsidR="00B22CCC" w:rsidRPr="00B22CCC" w:rsidRDefault="00B22CCC" w:rsidP="00B22CCC">
      <w:pPr>
        <w:rPr>
          <w:rFonts w:ascii="Arial" w:hAnsi="Arial" w:cs="Arial"/>
          <w:sz w:val="20"/>
        </w:rPr>
      </w:pPr>
    </w:p>
    <w:p w:rsidR="00B22CCC" w:rsidRPr="00B22CCC" w:rsidRDefault="00B22CCC" w:rsidP="00B22CCC">
      <w:pPr>
        <w:jc w:val="both"/>
        <w:rPr>
          <w:rFonts w:ascii="Arial" w:hAnsi="Arial" w:cs="Arial"/>
          <w:sz w:val="20"/>
        </w:rPr>
      </w:pPr>
      <w:r w:rsidRPr="00B22CCC">
        <w:rPr>
          <w:rFonts w:ascii="Arial" w:hAnsi="Arial" w:cs="Arial"/>
          <w:sz w:val="20"/>
        </w:rPr>
        <w:t xml:space="preserve">Zawarta w dniu …………………..2011 w Dębicy pomiędzy Gminą Miasto Dębica z siedzibą 39-200 Dębica, ul. Ratuszowa 2, reprezentowaną przez Burmistrza Miasta, </w:t>
      </w:r>
      <w:r w:rsidRPr="00B22CCC">
        <w:rPr>
          <w:rFonts w:ascii="Arial" w:hAnsi="Arial" w:cs="Arial"/>
          <w:b/>
          <w:bCs/>
          <w:sz w:val="20"/>
        </w:rPr>
        <w:t>Pawła Wolickiego</w:t>
      </w:r>
      <w:r w:rsidRPr="00B22CCC">
        <w:rPr>
          <w:rFonts w:ascii="Arial" w:hAnsi="Arial" w:cs="Arial"/>
          <w:sz w:val="20"/>
        </w:rPr>
        <w:t xml:space="preserve"> , w imieniu której działa na podstawie pełnomocnictwa nr ……..……….. udzielonego w dniu ………...………… dyrektor Miejskiego Zarządu Oświaty w Dębicy ul. Ratuszowa 2, 39- 200 Dębica, zwaną dalej   „Zleceniodawcą”, </w:t>
      </w:r>
    </w:p>
    <w:p w:rsidR="00B22CCC" w:rsidRPr="00B22CCC" w:rsidRDefault="00B22CCC" w:rsidP="00B22CCC">
      <w:pPr>
        <w:pStyle w:val="Umowa6"/>
        <w:widowControl/>
        <w:ind w:firstLine="0"/>
        <w:rPr>
          <w:rFonts w:cs="Arial"/>
        </w:rPr>
      </w:pPr>
    </w:p>
    <w:p w:rsidR="00B22CCC" w:rsidRPr="00B22CCC" w:rsidRDefault="00B22CCC" w:rsidP="00B22CCC">
      <w:pPr>
        <w:rPr>
          <w:rFonts w:ascii="Arial" w:hAnsi="Arial" w:cs="Arial"/>
          <w:sz w:val="20"/>
        </w:rPr>
      </w:pPr>
      <w:r w:rsidRPr="00B22CCC">
        <w:rPr>
          <w:rFonts w:ascii="Arial" w:hAnsi="Arial" w:cs="Arial"/>
          <w:sz w:val="20"/>
        </w:rPr>
        <w:t>a</w:t>
      </w:r>
    </w:p>
    <w:p w:rsidR="00B22CCC" w:rsidRPr="00B22CCC" w:rsidRDefault="00B22CCC" w:rsidP="00B22CCC">
      <w:pPr>
        <w:jc w:val="both"/>
        <w:rPr>
          <w:rFonts w:ascii="Arial" w:hAnsi="Arial" w:cs="Arial"/>
          <w:sz w:val="20"/>
        </w:rPr>
      </w:pPr>
      <w:r w:rsidRPr="00B22CCC">
        <w:rPr>
          <w:rFonts w:ascii="Arial" w:hAnsi="Arial" w:cs="Arial"/>
          <w:sz w:val="20"/>
        </w:rPr>
        <w:t>.....................................................................................................................................</w:t>
      </w:r>
      <w:r w:rsidR="00112411">
        <w:rPr>
          <w:rFonts w:ascii="Arial" w:hAnsi="Arial" w:cs="Arial"/>
          <w:sz w:val="20"/>
        </w:rPr>
        <w:t>..............................</w:t>
      </w:r>
    </w:p>
    <w:p w:rsidR="00B22CCC" w:rsidRPr="00B22CCC" w:rsidRDefault="00B22CCC" w:rsidP="00B22CCC">
      <w:pPr>
        <w:jc w:val="both"/>
        <w:rPr>
          <w:rFonts w:ascii="Arial" w:hAnsi="Arial" w:cs="Arial"/>
          <w:sz w:val="20"/>
        </w:rPr>
      </w:pPr>
    </w:p>
    <w:p w:rsidR="00B22CCC" w:rsidRPr="00B22CCC" w:rsidRDefault="00B22CCC" w:rsidP="00B22CCC">
      <w:pPr>
        <w:jc w:val="both"/>
        <w:rPr>
          <w:rFonts w:ascii="Arial" w:hAnsi="Arial" w:cs="Arial"/>
          <w:sz w:val="20"/>
        </w:rPr>
      </w:pPr>
      <w:r w:rsidRPr="00B22CCC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</w:t>
      </w:r>
      <w:r w:rsidR="00112411">
        <w:rPr>
          <w:rFonts w:ascii="Arial" w:hAnsi="Arial" w:cs="Arial"/>
          <w:sz w:val="20"/>
        </w:rPr>
        <w:t>............</w:t>
      </w:r>
    </w:p>
    <w:p w:rsidR="00B22CCC" w:rsidRPr="00B22CCC" w:rsidRDefault="00B22CCC" w:rsidP="00B22CCC">
      <w:pPr>
        <w:jc w:val="both"/>
        <w:rPr>
          <w:rFonts w:ascii="Arial" w:hAnsi="Arial" w:cs="Arial"/>
          <w:sz w:val="20"/>
        </w:rPr>
      </w:pPr>
    </w:p>
    <w:p w:rsidR="00B22CCC" w:rsidRPr="00B22CCC" w:rsidRDefault="00B22CCC" w:rsidP="00B22CCC">
      <w:pPr>
        <w:jc w:val="both"/>
        <w:rPr>
          <w:rFonts w:ascii="Arial" w:hAnsi="Arial" w:cs="Arial"/>
          <w:sz w:val="20"/>
        </w:rPr>
      </w:pPr>
    </w:p>
    <w:p w:rsidR="00B22CCC" w:rsidRPr="00B22CCC" w:rsidRDefault="00B22CCC" w:rsidP="00B22CCC">
      <w:pPr>
        <w:jc w:val="both"/>
        <w:rPr>
          <w:rFonts w:ascii="Arial" w:hAnsi="Arial" w:cs="Arial"/>
          <w:sz w:val="20"/>
        </w:rPr>
      </w:pPr>
      <w:r w:rsidRPr="00B22CCC">
        <w:rPr>
          <w:rFonts w:ascii="Arial" w:hAnsi="Arial" w:cs="Arial"/>
          <w:sz w:val="20"/>
        </w:rPr>
        <w:t xml:space="preserve">zwanym/-ą dalej „Zleceniobiorcą”, </w:t>
      </w:r>
    </w:p>
    <w:p w:rsidR="00B22CCC" w:rsidRPr="00B22CCC" w:rsidRDefault="00B22CCC" w:rsidP="00B22CCC">
      <w:pPr>
        <w:pStyle w:val="Umowa6"/>
        <w:widowControl/>
        <w:ind w:firstLine="0"/>
        <w:rPr>
          <w:rFonts w:cs="Arial"/>
        </w:rPr>
      </w:pPr>
    </w:p>
    <w:p w:rsidR="00B22CCC" w:rsidRPr="00B22CCC" w:rsidRDefault="00B22CCC" w:rsidP="00B22CCC">
      <w:pPr>
        <w:pStyle w:val="Tekstpodstawowy"/>
        <w:jc w:val="both"/>
        <w:rPr>
          <w:rFonts w:ascii="Arial" w:hAnsi="Arial" w:cs="Arial"/>
          <w:sz w:val="20"/>
        </w:rPr>
      </w:pPr>
      <w:r w:rsidRPr="00B22CCC">
        <w:rPr>
          <w:rFonts w:ascii="Arial" w:hAnsi="Arial" w:cs="Arial"/>
          <w:sz w:val="20"/>
        </w:rPr>
        <w:t xml:space="preserve">w wyniku wyboru Zleceniobiorcy, </w:t>
      </w:r>
      <w:r w:rsidRPr="00FB6431">
        <w:rPr>
          <w:rFonts w:ascii="Arial" w:hAnsi="Arial" w:cs="Arial"/>
          <w:sz w:val="20"/>
        </w:rPr>
        <w:t>została zawarta</w:t>
      </w:r>
      <w:r w:rsidRPr="00B22CCC">
        <w:rPr>
          <w:rFonts w:ascii="Arial" w:hAnsi="Arial" w:cs="Arial"/>
          <w:sz w:val="20"/>
        </w:rPr>
        <w:t xml:space="preserve"> umowa następującej treści:</w:t>
      </w:r>
    </w:p>
    <w:p w:rsidR="00B22CCC" w:rsidRPr="00B22CCC" w:rsidRDefault="00B22CCC" w:rsidP="00B22CCC">
      <w:pPr>
        <w:pStyle w:val="Umowa6"/>
        <w:widowControl/>
        <w:ind w:firstLine="0"/>
        <w:rPr>
          <w:rFonts w:cs="Arial"/>
        </w:rPr>
      </w:pPr>
    </w:p>
    <w:p w:rsidR="00B22CCC" w:rsidRPr="00B22CCC" w:rsidRDefault="00B22CCC" w:rsidP="00B22CCC">
      <w:pPr>
        <w:pStyle w:val="Paragraf"/>
        <w:widowControl/>
        <w:ind w:left="0"/>
        <w:jc w:val="center"/>
        <w:rPr>
          <w:rFonts w:cs="Arial"/>
        </w:rPr>
      </w:pPr>
      <w:r w:rsidRPr="00B22CCC">
        <w:rPr>
          <w:rFonts w:cs="Arial"/>
        </w:rPr>
        <w:t>§ 1</w:t>
      </w:r>
    </w:p>
    <w:p w:rsidR="00B22CCC" w:rsidRPr="00B22CCC" w:rsidRDefault="00B22CCC" w:rsidP="00B22CCC">
      <w:pPr>
        <w:pStyle w:val="Umowa6"/>
        <w:widowControl/>
        <w:ind w:firstLine="0"/>
        <w:rPr>
          <w:rFonts w:cs="Arial"/>
        </w:rPr>
      </w:pPr>
      <w:r w:rsidRPr="00B22CCC">
        <w:rPr>
          <w:rFonts w:cs="Arial"/>
        </w:rPr>
        <w:t xml:space="preserve">Zleceniodawca zleca, a Zleceniobiorca przyjmuje do wykonania czynności związane z realizacją projektu </w:t>
      </w:r>
      <w:r w:rsidRPr="00B22CCC">
        <w:rPr>
          <w:rFonts w:cs="Arial"/>
          <w:b/>
          <w:i/>
          <w:szCs w:val="24"/>
        </w:rPr>
        <w:t>,,Szkoła równych szans”</w:t>
      </w:r>
      <w:r w:rsidR="004F4C1E">
        <w:rPr>
          <w:rFonts w:cs="Arial"/>
          <w:b/>
          <w:i/>
          <w:szCs w:val="24"/>
        </w:rPr>
        <w:t>-</w:t>
      </w:r>
      <w:r w:rsidR="004F4C1E" w:rsidRPr="004F4C1E">
        <w:t xml:space="preserve"> </w:t>
      </w:r>
      <w:r w:rsidR="004F4C1E" w:rsidRPr="004F4C1E">
        <w:rPr>
          <w:rFonts w:cs="Arial"/>
          <w:b/>
          <w:i/>
          <w:szCs w:val="24"/>
        </w:rPr>
        <w:t>o numerze identyfikacyjnym KSI: WND-POKL.09.01.02-18-148/11</w:t>
      </w:r>
      <w:r w:rsidR="004F4C1E">
        <w:rPr>
          <w:rFonts w:cs="Arial"/>
          <w:b/>
          <w:i/>
          <w:szCs w:val="24"/>
        </w:rPr>
        <w:t xml:space="preserve"> </w:t>
      </w:r>
      <w:r w:rsidRPr="00B22CCC">
        <w:rPr>
          <w:rFonts w:cs="Arial"/>
          <w:b/>
          <w:i/>
        </w:rPr>
        <w:t>„</w:t>
      </w:r>
      <w:r w:rsidRPr="00B22CCC">
        <w:rPr>
          <w:rFonts w:cs="Arial"/>
          <w:b/>
          <w:bCs/>
          <w:i/>
          <w:iCs/>
          <w:color w:val="000000"/>
        </w:rPr>
        <w:t>Indywidualizacja procesu nauczania i wychowania uczniów klas I -III”</w:t>
      </w:r>
      <w:r w:rsidRPr="00B22CCC">
        <w:rPr>
          <w:rFonts w:cs="Arial"/>
        </w:rPr>
        <w:t>, w ramach Programu Operacyjnego Kapitał Ludzki, Priorytet IX „Rozwój wykształcenia i kompetencji w regionach”, Poddziałanie 9.1.2</w:t>
      </w:r>
      <w:r w:rsidRPr="00B22CCC">
        <w:rPr>
          <w:rFonts w:cs="Arial"/>
          <w:i/>
        </w:rPr>
        <w:t xml:space="preserve"> „Wyrównywanie szans edukacyjnych uczniów z grup o utrudnionym dostępie do edukacji oraz zmniejszenie różnic w jakości usług edukacyjnych” </w:t>
      </w:r>
      <w:r w:rsidRPr="00B22CCC">
        <w:rPr>
          <w:rFonts w:cs="Arial"/>
        </w:rPr>
        <w:t>zwane dalej „przedmiotem umowy”, szczegółowo określone w załączniku do umowy:</w:t>
      </w:r>
    </w:p>
    <w:p w:rsidR="00B22CCC" w:rsidRPr="00B22CCC" w:rsidRDefault="004F4C1E" w:rsidP="00B22CCC">
      <w:pPr>
        <w:pStyle w:val="Umowa6"/>
        <w:widowControl/>
        <w:ind w:firstLine="0"/>
        <w:jc w:val="center"/>
        <w:rPr>
          <w:rFonts w:cs="Arial"/>
          <w:b/>
        </w:rPr>
      </w:pPr>
      <w:r>
        <w:rPr>
          <w:rFonts w:cs="Arial"/>
          <w:b/>
        </w:rPr>
        <w:tab/>
      </w:r>
    </w:p>
    <w:p w:rsidR="00B22CCC" w:rsidRPr="00B22CCC" w:rsidRDefault="00B22CCC" w:rsidP="00B22CCC">
      <w:pPr>
        <w:pStyle w:val="Umowa6"/>
        <w:widowControl/>
        <w:ind w:firstLine="0"/>
        <w:jc w:val="center"/>
        <w:rPr>
          <w:rFonts w:cs="Arial"/>
          <w:b/>
        </w:rPr>
      </w:pPr>
      <w:r w:rsidRPr="00B22CCC">
        <w:rPr>
          <w:rFonts w:cs="Arial"/>
          <w:b/>
        </w:rPr>
        <w:t>§ 2</w:t>
      </w:r>
    </w:p>
    <w:p w:rsidR="00B22CCC" w:rsidRPr="00B22CCC" w:rsidRDefault="00B22CCC" w:rsidP="00B22CCC">
      <w:pPr>
        <w:pStyle w:val="Umowa6"/>
        <w:widowControl/>
        <w:ind w:left="284" w:hanging="284"/>
        <w:rPr>
          <w:rFonts w:cs="Arial"/>
        </w:rPr>
      </w:pPr>
    </w:p>
    <w:p w:rsidR="00B22CCC" w:rsidRPr="00B22CCC" w:rsidRDefault="00B22CCC" w:rsidP="00B22CCC">
      <w:pPr>
        <w:pStyle w:val="Umowa6"/>
        <w:widowControl/>
        <w:ind w:left="284" w:hanging="284"/>
        <w:rPr>
          <w:rFonts w:cs="Arial"/>
        </w:rPr>
      </w:pPr>
      <w:r w:rsidRPr="00B22CCC">
        <w:rPr>
          <w:rFonts w:cs="Arial"/>
        </w:rPr>
        <w:t>1. Zleceniobiorca zobowiązuje się zachować przy realizacji przedmiotu umowy należytą staranność i dbałość o interesy Zleceniodawcy.</w:t>
      </w:r>
    </w:p>
    <w:p w:rsidR="00B22CCC" w:rsidRPr="00B22CCC" w:rsidRDefault="00B22CCC" w:rsidP="00B22CCC">
      <w:pPr>
        <w:pStyle w:val="Umowa6"/>
        <w:widowControl/>
        <w:ind w:left="284" w:hanging="284"/>
        <w:rPr>
          <w:rFonts w:cs="Arial"/>
        </w:rPr>
      </w:pPr>
    </w:p>
    <w:p w:rsidR="00B22CCC" w:rsidRPr="00B22CCC" w:rsidRDefault="00B22CCC" w:rsidP="00B22CCC">
      <w:pPr>
        <w:pStyle w:val="Umowa6"/>
        <w:widowControl/>
        <w:ind w:left="284" w:hanging="284"/>
        <w:rPr>
          <w:rFonts w:cs="Arial"/>
        </w:rPr>
      </w:pPr>
      <w:r w:rsidRPr="00B22CCC">
        <w:rPr>
          <w:rFonts w:cs="Arial"/>
        </w:rPr>
        <w:t xml:space="preserve">2. Zleceniobiorca przy wykonywaniu przedmiotu umowy zgodnie z założeniami projektu, jest odpowiedzialny za jakość i wyniki tej pracy, a także za bezpieczeństwo powierzonych jego opiece uczestników zajęć edukacyjnych. </w:t>
      </w:r>
    </w:p>
    <w:p w:rsidR="00B22CCC" w:rsidRPr="00B22CCC" w:rsidRDefault="00B22CCC" w:rsidP="00B22CCC">
      <w:pPr>
        <w:ind w:left="284" w:hanging="284"/>
        <w:jc w:val="both"/>
        <w:rPr>
          <w:rFonts w:ascii="Arial" w:hAnsi="Arial" w:cs="Arial"/>
          <w:sz w:val="20"/>
        </w:rPr>
      </w:pPr>
    </w:p>
    <w:p w:rsidR="00B22CCC" w:rsidRPr="00B22CCC" w:rsidRDefault="00B22CCC" w:rsidP="00B22CCC">
      <w:pPr>
        <w:ind w:left="284" w:hanging="284"/>
        <w:jc w:val="both"/>
        <w:rPr>
          <w:rFonts w:ascii="Arial" w:hAnsi="Arial" w:cs="Arial"/>
          <w:sz w:val="20"/>
        </w:rPr>
      </w:pPr>
      <w:r w:rsidRPr="00B22CCC">
        <w:rPr>
          <w:rFonts w:ascii="Arial" w:hAnsi="Arial" w:cs="Arial"/>
          <w:sz w:val="20"/>
        </w:rPr>
        <w:t>3. Miejscem wykonywania przedmiotu umowy: ………................................………………………… (nazwa i adres szkoły).</w:t>
      </w:r>
    </w:p>
    <w:p w:rsidR="00B22CCC" w:rsidRPr="00B22CCC" w:rsidRDefault="00B22CCC" w:rsidP="00B22CCC">
      <w:pPr>
        <w:pStyle w:val="Paragraf"/>
        <w:widowControl/>
        <w:ind w:left="0"/>
        <w:jc w:val="center"/>
        <w:rPr>
          <w:rFonts w:cs="Arial"/>
        </w:rPr>
      </w:pPr>
      <w:r w:rsidRPr="00B22CCC">
        <w:rPr>
          <w:rFonts w:cs="Arial"/>
        </w:rPr>
        <w:t>§ 3</w:t>
      </w:r>
    </w:p>
    <w:p w:rsidR="00B22CCC" w:rsidRPr="00B22CCC" w:rsidRDefault="00B22CCC" w:rsidP="00B22CCC">
      <w:pPr>
        <w:pStyle w:val="Tekstpodstawowy"/>
        <w:numPr>
          <w:ilvl w:val="0"/>
          <w:numId w:val="19"/>
        </w:numPr>
        <w:tabs>
          <w:tab w:val="left" w:pos="568"/>
        </w:tabs>
        <w:ind w:left="284" w:hanging="284"/>
        <w:jc w:val="both"/>
        <w:rPr>
          <w:rFonts w:ascii="Arial" w:hAnsi="Arial" w:cs="Arial"/>
          <w:sz w:val="20"/>
        </w:rPr>
      </w:pPr>
      <w:r w:rsidRPr="00B22CCC">
        <w:rPr>
          <w:rFonts w:ascii="Arial" w:hAnsi="Arial" w:cs="Arial"/>
          <w:sz w:val="20"/>
        </w:rPr>
        <w:t>Wartość umowy wynosi: …………… zł  brutto (słownie złotych: ………......................……………………………………………………………………………………..……..) i obejmuje realizację świadczeń wskazanych w § 1 oraz wszelkie inne świadczenia niezbędne do prawidłowej realizacji umowy.</w:t>
      </w:r>
    </w:p>
    <w:p w:rsidR="00B22CCC" w:rsidRPr="00B22CCC" w:rsidRDefault="00B22CCC" w:rsidP="00B22CCC">
      <w:pPr>
        <w:pStyle w:val="Tekstpodstawowy"/>
        <w:jc w:val="both"/>
        <w:rPr>
          <w:rFonts w:ascii="Arial" w:hAnsi="Arial" w:cs="Arial"/>
          <w:sz w:val="20"/>
        </w:rPr>
      </w:pPr>
    </w:p>
    <w:p w:rsidR="00B22CCC" w:rsidRPr="00B22CCC" w:rsidRDefault="00B22CCC" w:rsidP="00B22CCC">
      <w:pPr>
        <w:pStyle w:val="Tekstpodstawowy"/>
        <w:numPr>
          <w:ilvl w:val="0"/>
          <w:numId w:val="19"/>
        </w:numPr>
        <w:tabs>
          <w:tab w:val="left" w:pos="568"/>
        </w:tabs>
        <w:ind w:left="284" w:hanging="284"/>
        <w:jc w:val="both"/>
        <w:rPr>
          <w:rFonts w:ascii="Arial" w:hAnsi="Arial" w:cs="Arial"/>
          <w:sz w:val="20"/>
        </w:rPr>
      </w:pPr>
      <w:r w:rsidRPr="00B22CCC">
        <w:rPr>
          <w:rFonts w:ascii="Arial" w:hAnsi="Arial" w:cs="Arial"/>
          <w:sz w:val="20"/>
        </w:rPr>
        <w:t>Płatności realizowane będą miesięcznie proporcjonalnie do zrealizowanej ilości zajęć w miesiącu, po ich wykonaniu i przedłożeniu rachunku, dokonując potrącenia należnej zaliczki na podatek dochodowy od osób fizycznych i  składki na ubezpieczenie społeczne.</w:t>
      </w:r>
    </w:p>
    <w:p w:rsidR="00B22CCC" w:rsidRPr="00B22CCC" w:rsidRDefault="00B22CCC" w:rsidP="00B22CCC">
      <w:pPr>
        <w:pStyle w:val="Tekstpodstawowy"/>
        <w:jc w:val="both"/>
        <w:rPr>
          <w:rFonts w:ascii="Arial" w:hAnsi="Arial" w:cs="Arial"/>
          <w:color w:val="000000"/>
          <w:sz w:val="20"/>
        </w:rPr>
      </w:pPr>
    </w:p>
    <w:p w:rsidR="00B22CCC" w:rsidRPr="00B22CCC" w:rsidRDefault="00B22CCC" w:rsidP="00B22CCC">
      <w:pPr>
        <w:pStyle w:val="Tekstpodstawowy"/>
        <w:numPr>
          <w:ilvl w:val="0"/>
          <w:numId w:val="19"/>
        </w:numPr>
        <w:tabs>
          <w:tab w:val="left" w:pos="568"/>
        </w:tabs>
        <w:ind w:left="284" w:hanging="284"/>
        <w:jc w:val="both"/>
        <w:rPr>
          <w:rFonts w:ascii="Arial" w:hAnsi="Arial" w:cs="Arial"/>
          <w:sz w:val="20"/>
        </w:rPr>
      </w:pPr>
      <w:r w:rsidRPr="00B22CCC">
        <w:rPr>
          <w:rFonts w:ascii="Arial" w:hAnsi="Arial" w:cs="Arial"/>
          <w:sz w:val="20"/>
        </w:rPr>
        <w:lastRenderedPageBreak/>
        <w:t>Podstawą wypłaty wynagrodzenia jest niniejsza umowa oraz rachunek z potwierdzeniem wykonania czynności przez Zleceniodawcę.</w:t>
      </w:r>
    </w:p>
    <w:p w:rsidR="00B22CCC" w:rsidRPr="00B22CCC" w:rsidRDefault="00B22CCC" w:rsidP="00B22CCC">
      <w:pPr>
        <w:pStyle w:val="Tekstpodstawowy"/>
        <w:numPr>
          <w:ilvl w:val="0"/>
          <w:numId w:val="19"/>
        </w:numPr>
        <w:tabs>
          <w:tab w:val="left" w:pos="568"/>
        </w:tabs>
        <w:spacing w:before="120"/>
        <w:ind w:left="284" w:hanging="284"/>
        <w:jc w:val="both"/>
        <w:rPr>
          <w:rFonts w:ascii="Arial" w:hAnsi="Arial" w:cs="Arial"/>
          <w:sz w:val="20"/>
        </w:rPr>
      </w:pPr>
      <w:r w:rsidRPr="00B22CCC">
        <w:rPr>
          <w:rFonts w:ascii="Arial" w:hAnsi="Arial" w:cs="Arial"/>
          <w:sz w:val="20"/>
        </w:rPr>
        <w:t>Potwierdzenia należytego wykonania umowy dokona kierownik projektu bądź w jego zastępstwie asystent kierownika projektu w porozumieniu z dyrektorem szkoły, w której prowadzone są zajęcia.</w:t>
      </w:r>
    </w:p>
    <w:p w:rsidR="00B22CCC" w:rsidRPr="00B22CCC" w:rsidRDefault="00B22CCC" w:rsidP="00B22CCC">
      <w:pPr>
        <w:pStyle w:val="Tekstpodstawowy"/>
        <w:numPr>
          <w:ilvl w:val="0"/>
          <w:numId w:val="19"/>
        </w:numPr>
        <w:tabs>
          <w:tab w:val="left" w:pos="568"/>
        </w:tabs>
        <w:spacing w:before="120"/>
        <w:ind w:left="284" w:hanging="284"/>
        <w:jc w:val="both"/>
        <w:rPr>
          <w:rFonts w:ascii="Arial" w:hAnsi="Arial" w:cs="Arial"/>
          <w:bCs/>
          <w:sz w:val="20"/>
        </w:rPr>
      </w:pPr>
      <w:r w:rsidRPr="00B22CCC">
        <w:rPr>
          <w:rFonts w:ascii="Arial" w:hAnsi="Arial" w:cs="Arial"/>
          <w:bCs/>
          <w:sz w:val="20"/>
        </w:rPr>
        <w:t>Wynagrodzenie płatne będzie na rachunek bankowy Zleceniobiorcy ……...........………………… w terminie 14 dni od dnia doręczenia rachunku.</w:t>
      </w:r>
    </w:p>
    <w:p w:rsidR="00B22CCC" w:rsidRPr="00B22CCC" w:rsidRDefault="00B22CCC" w:rsidP="00B22CCC">
      <w:pPr>
        <w:pStyle w:val="Tekstpodstawowy"/>
        <w:numPr>
          <w:ilvl w:val="0"/>
          <w:numId w:val="19"/>
        </w:numPr>
        <w:tabs>
          <w:tab w:val="left" w:pos="568"/>
        </w:tabs>
        <w:spacing w:before="120"/>
        <w:ind w:left="284" w:hanging="284"/>
        <w:jc w:val="both"/>
        <w:rPr>
          <w:rFonts w:ascii="Arial" w:hAnsi="Arial" w:cs="Arial"/>
          <w:sz w:val="20"/>
        </w:rPr>
      </w:pPr>
      <w:r w:rsidRPr="00B22CCC">
        <w:rPr>
          <w:rFonts w:ascii="Arial" w:hAnsi="Arial" w:cs="Arial"/>
          <w:sz w:val="20"/>
        </w:rPr>
        <w:t>Wynagrodzenie Zleceniobiorcy współfinansowane jest ze środków Europejskiego Funduszu Społecznego, w ramach Programu Operacyjnego Kapitał Ludzki.</w:t>
      </w:r>
    </w:p>
    <w:p w:rsidR="00B22CCC" w:rsidRPr="00B22CCC" w:rsidRDefault="00B22CCC" w:rsidP="00B22CCC">
      <w:pPr>
        <w:pStyle w:val="Tekstpodstawowy"/>
        <w:numPr>
          <w:ilvl w:val="0"/>
          <w:numId w:val="19"/>
        </w:numPr>
        <w:tabs>
          <w:tab w:val="left" w:pos="568"/>
        </w:tabs>
        <w:spacing w:before="120"/>
        <w:ind w:left="284" w:hanging="284"/>
        <w:jc w:val="both"/>
        <w:rPr>
          <w:rFonts w:ascii="Arial" w:hAnsi="Arial" w:cs="Arial"/>
          <w:sz w:val="20"/>
        </w:rPr>
      </w:pPr>
      <w:r w:rsidRPr="00B22CCC">
        <w:rPr>
          <w:rFonts w:ascii="Arial" w:hAnsi="Arial" w:cs="Arial"/>
          <w:sz w:val="20"/>
        </w:rPr>
        <w:t>Za zwłokę w zapłacie rachunku Zleceniobiorca ma prawo do naliczenia odsetek w wysokości ustawowej.</w:t>
      </w:r>
    </w:p>
    <w:p w:rsidR="00B22CCC" w:rsidRPr="00B22CCC" w:rsidRDefault="00B22CCC" w:rsidP="00B22CCC">
      <w:pPr>
        <w:pStyle w:val="Umowa6"/>
        <w:widowControl/>
        <w:ind w:left="567" w:hanging="283"/>
        <w:rPr>
          <w:rFonts w:cs="Arial"/>
          <w:b/>
          <w:bCs/>
        </w:rPr>
      </w:pPr>
    </w:p>
    <w:p w:rsidR="00B22CCC" w:rsidRPr="00B22CCC" w:rsidRDefault="00B22CCC" w:rsidP="00B22CCC">
      <w:pPr>
        <w:pStyle w:val="Umowa6"/>
        <w:widowControl/>
        <w:ind w:firstLine="0"/>
        <w:jc w:val="center"/>
        <w:rPr>
          <w:rFonts w:cs="Arial"/>
          <w:b/>
        </w:rPr>
      </w:pPr>
      <w:r w:rsidRPr="00B22CCC">
        <w:rPr>
          <w:rFonts w:cs="Arial"/>
          <w:b/>
        </w:rPr>
        <w:t>§ 4</w:t>
      </w:r>
    </w:p>
    <w:p w:rsidR="00B22CCC" w:rsidRPr="00B22CCC" w:rsidRDefault="00B22CCC" w:rsidP="00B22CCC">
      <w:pPr>
        <w:pStyle w:val="Umowa6"/>
        <w:widowControl/>
        <w:ind w:firstLine="0"/>
        <w:rPr>
          <w:rFonts w:cs="Arial"/>
        </w:rPr>
      </w:pPr>
    </w:p>
    <w:p w:rsidR="00B22CCC" w:rsidRPr="00B22CCC" w:rsidRDefault="00B22CCC" w:rsidP="00B22CCC">
      <w:pPr>
        <w:pStyle w:val="Umowa6"/>
        <w:widowControl/>
        <w:numPr>
          <w:ilvl w:val="0"/>
          <w:numId w:val="21"/>
        </w:numPr>
        <w:tabs>
          <w:tab w:val="left" w:pos="852"/>
        </w:tabs>
        <w:ind w:left="284" w:hanging="284"/>
        <w:rPr>
          <w:rFonts w:cs="Arial"/>
        </w:rPr>
      </w:pPr>
      <w:r w:rsidRPr="00B22CCC">
        <w:rPr>
          <w:rFonts w:cs="Arial"/>
        </w:rPr>
        <w:t>Strony wskazują następujące adresy do doręczeń:</w:t>
      </w:r>
    </w:p>
    <w:p w:rsidR="00B22CCC" w:rsidRPr="00B22CCC" w:rsidRDefault="00B22CCC" w:rsidP="00B22CCC">
      <w:pPr>
        <w:pStyle w:val="Umowa6"/>
        <w:widowControl/>
        <w:numPr>
          <w:ilvl w:val="0"/>
          <w:numId w:val="16"/>
        </w:numPr>
        <w:tabs>
          <w:tab w:val="left" w:pos="852"/>
          <w:tab w:val="left" w:pos="1135"/>
          <w:tab w:val="left" w:pos="1702"/>
        </w:tabs>
        <w:ind w:left="284" w:firstLine="0"/>
        <w:rPr>
          <w:rFonts w:cs="Arial"/>
        </w:rPr>
      </w:pPr>
      <w:r w:rsidRPr="00B22CCC">
        <w:rPr>
          <w:rFonts w:cs="Arial"/>
        </w:rPr>
        <w:t>dla Zleceniodawcy: Miejski Zarząd Oświaty w Dębicy</w:t>
      </w:r>
    </w:p>
    <w:p w:rsidR="00B22CCC" w:rsidRPr="00B22CCC" w:rsidRDefault="00B22CCC" w:rsidP="00B22CCC">
      <w:pPr>
        <w:pStyle w:val="Umowa6"/>
        <w:widowControl/>
        <w:numPr>
          <w:ilvl w:val="0"/>
          <w:numId w:val="16"/>
        </w:numPr>
        <w:tabs>
          <w:tab w:val="left" w:pos="852"/>
          <w:tab w:val="left" w:pos="1135"/>
          <w:tab w:val="left" w:pos="1702"/>
        </w:tabs>
        <w:ind w:left="284" w:firstLine="0"/>
        <w:rPr>
          <w:rFonts w:cs="Arial"/>
        </w:rPr>
      </w:pPr>
      <w:r w:rsidRPr="00B22CCC">
        <w:rPr>
          <w:rFonts w:cs="Arial"/>
        </w:rPr>
        <w:t>dla Zleceniobiorcy: …………..............................................….</w:t>
      </w:r>
    </w:p>
    <w:p w:rsidR="00B22CCC" w:rsidRPr="00B22CCC" w:rsidRDefault="00B22CCC" w:rsidP="00B22CCC">
      <w:pPr>
        <w:pStyle w:val="Umowa6"/>
        <w:widowControl/>
        <w:tabs>
          <w:tab w:val="left" w:pos="852"/>
        </w:tabs>
        <w:ind w:left="284" w:hanging="284"/>
        <w:rPr>
          <w:rFonts w:cs="Arial"/>
        </w:rPr>
      </w:pPr>
    </w:p>
    <w:p w:rsidR="00B22CCC" w:rsidRPr="00B22CCC" w:rsidRDefault="00B22CCC" w:rsidP="00B22CCC">
      <w:pPr>
        <w:pStyle w:val="Umowa6"/>
        <w:widowControl/>
        <w:numPr>
          <w:ilvl w:val="1"/>
          <w:numId w:val="16"/>
        </w:numPr>
        <w:tabs>
          <w:tab w:val="left" w:pos="852"/>
        </w:tabs>
        <w:ind w:left="284" w:hanging="284"/>
        <w:rPr>
          <w:rFonts w:cs="Arial"/>
        </w:rPr>
      </w:pPr>
      <w:r w:rsidRPr="00B22CCC">
        <w:rPr>
          <w:rFonts w:cs="Arial"/>
        </w:rPr>
        <w:t>Osoby uprawnione do kontaktów w sprawie realizacji umowy:</w:t>
      </w:r>
    </w:p>
    <w:p w:rsidR="00B22CCC" w:rsidRPr="00B22CCC" w:rsidRDefault="00B22CCC" w:rsidP="00B22CCC">
      <w:pPr>
        <w:pStyle w:val="Umowa6"/>
        <w:widowControl/>
        <w:numPr>
          <w:ilvl w:val="0"/>
          <w:numId w:val="20"/>
        </w:numPr>
        <w:tabs>
          <w:tab w:val="left" w:pos="1135"/>
        </w:tabs>
        <w:ind w:left="284" w:firstLine="0"/>
        <w:rPr>
          <w:rFonts w:cs="Arial"/>
        </w:rPr>
      </w:pPr>
      <w:r w:rsidRPr="00B22CCC">
        <w:rPr>
          <w:rFonts w:cs="Arial"/>
        </w:rPr>
        <w:t>po stronie Zleceniodawcy: ………………………..;</w:t>
      </w:r>
    </w:p>
    <w:p w:rsidR="00B22CCC" w:rsidRPr="00B22CCC" w:rsidRDefault="00B22CCC" w:rsidP="00B22CCC">
      <w:pPr>
        <w:pStyle w:val="Umowa6"/>
        <w:widowControl/>
        <w:numPr>
          <w:ilvl w:val="0"/>
          <w:numId w:val="20"/>
        </w:numPr>
        <w:tabs>
          <w:tab w:val="left" w:pos="1135"/>
        </w:tabs>
        <w:ind w:left="284" w:firstLine="0"/>
        <w:rPr>
          <w:rFonts w:cs="Arial"/>
        </w:rPr>
      </w:pPr>
      <w:r w:rsidRPr="00B22CCC">
        <w:rPr>
          <w:rFonts w:cs="Arial"/>
        </w:rPr>
        <w:t>po stronie Zleceniobiorcy: …………………………</w:t>
      </w:r>
    </w:p>
    <w:p w:rsidR="00B22CCC" w:rsidRPr="00B22CCC" w:rsidRDefault="00B22CCC" w:rsidP="00B22CCC">
      <w:pPr>
        <w:pStyle w:val="Umowa6"/>
        <w:widowControl/>
        <w:tabs>
          <w:tab w:val="left" w:pos="852"/>
        </w:tabs>
        <w:ind w:left="284" w:hanging="284"/>
        <w:rPr>
          <w:rFonts w:cs="Arial"/>
        </w:rPr>
      </w:pPr>
    </w:p>
    <w:p w:rsidR="00B22CCC" w:rsidRPr="00B22CCC" w:rsidRDefault="00B22CCC" w:rsidP="00B22CCC">
      <w:pPr>
        <w:pStyle w:val="Umowa6"/>
        <w:widowControl/>
        <w:tabs>
          <w:tab w:val="left" w:pos="852"/>
        </w:tabs>
        <w:ind w:left="284" w:hanging="284"/>
        <w:rPr>
          <w:rFonts w:cs="Arial"/>
        </w:rPr>
      </w:pPr>
      <w:r w:rsidRPr="00B22CCC">
        <w:rPr>
          <w:rFonts w:cs="Arial"/>
        </w:rPr>
        <w:t>3. W przypadku niemożności wykonywania przedmiotu umowy (w przypadku choroby lub innych zdarzeń losowych), Zleceniobiorca zobowiązany jest niezwłocznie powiadomić o tym fakcie osobę, o której mowa ust. 2 pkt 1.</w:t>
      </w:r>
    </w:p>
    <w:p w:rsidR="00B22CCC" w:rsidRPr="00B22CCC" w:rsidRDefault="00B22CCC" w:rsidP="00B22CCC">
      <w:pPr>
        <w:pStyle w:val="Umowa6"/>
        <w:widowControl/>
        <w:ind w:firstLine="0"/>
        <w:jc w:val="center"/>
        <w:rPr>
          <w:rFonts w:cs="Arial"/>
          <w:b/>
        </w:rPr>
      </w:pPr>
    </w:p>
    <w:p w:rsidR="00B22CCC" w:rsidRPr="00B22CCC" w:rsidRDefault="00B22CCC" w:rsidP="00B22CCC">
      <w:pPr>
        <w:pStyle w:val="Umowa6"/>
        <w:widowControl/>
        <w:ind w:firstLine="0"/>
        <w:jc w:val="center"/>
        <w:rPr>
          <w:rFonts w:cs="Arial"/>
          <w:b/>
        </w:rPr>
      </w:pPr>
      <w:r w:rsidRPr="00B22CCC">
        <w:rPr>
          <w:rFonts w:cs="Arial"/>
          <w:b/>
        </w:rPr>
        <w:t>§ 5</w:t>
      </w:r>
    </w:p>
    <w:p w:rsidR="00B22CCC" w:rsidRPr="00B22CCC" w:rsidRDefault="00B22CCC" w:rsidP="00B22CCC">
      <w:pPr>
        <w:pStyle w:val="Umowa6"/>
        <w:widowControl/>
        <w:ind w:firstLine="0"/>
        <w:jc w:val="center"/>
        <w:rPr>
          <w:rFonts w:cs="Arial"/>
          <w:b/>
        </w:rPr>
      </w:pPr>
    </w:p>
    <w:p w:rsidR="00B22CCC" w:rsidRPr="00B22CCC" w:rsidRDefault="00B22CCC" w:rsidP="00B22CCC">
      <w:pPr>
        <w:pStyle w:val="Umowa6"/>
        <w:widowControl/>
        <w:numPr>
          <w:ilvl w:val="0"/>
          <w:numId w:val="15"/>
        </w:numPr>
        <w:tabs>
          <w:tab w:val="left" w:pos="568"/>
        </w:tabs>
        <w:ind w:left="284" w:hanging="284"/>
        <w:rPr>
          <w:rFonts w:cs="Arial"/>
        </w:rPr>
      </w:pPr>
      <w:r w:rsidRPr="00B22CCC">
        <w:rPr>
          <w:rFonts w:cs="Arial"/>
        </w:rPr>
        <w:t>W zakresie poufności współpracy Zleceniobiorca zobowiązuje się do:</w:t>
      </w:r>
    </w:p>
    <w:p w:rsidR="00B22CCC" w:rsidRPr="00B22CCC" w:rsidRDefault="00B22CCC" w:rsidP="00B22CCC">
      <w:pPr>
        <w:pStyle w:val="Umowa6"/>
        <w:widowControl/>
        <w:tabs>
          <w:tab w:val="left" w:pos="1135"/>
        </w:tabs>
        <w:ind w:left="284" w:firstLine="0"/>
        <w:rPr>
          <w:rFonts w:cs="Arial"/>
        </w:rPr>
      </w:pPr>
      <w:r w:rsidRPr="00B22CCC">
        <w:rPr>
          <w:rFonts w:cs="Arial"/>
        </w:rPr>
        <w:t>1) zachowania w bezwzględnej tajemnicy wszelkich informacji uzyskanych na temat Zleceniodawcy;</w:t>
      </w:r>
    </w:p>
    <w:p w:rsidR="00B22CCC" w:rsidRPr="00B22CCC" w:rsidRDefault="00B22CCC" w:rsidP="00B22CCC">
      <w:pPr>
        <w:pStyle w:val="Umowa6"/>
        <w:widowControl/>
        <w:tabs>
          <w:tab w:val="left" w:pos="1135"/>
        </w:tabs>
        <w:ind w:left="284" w:firstLine="0"/>
        <w:rPr>
          <w:rFonts w:cs="Arial"/>
        </w:rPr>
      </w:pPr>
      <w:r w:rsidRPr="00B22CCC">
        <w:rPr>
          <w:rFonts w:cs="Arial"/>
        </w:rPr>
        <w:t>2) ochrony danych osobowych, zgodnie z ustawą z dn. 29 sierpnia 1997 r. o ochronie danych osobowych (Dz. U. z 2002 r., Nr 101. poz. 926 z późn. zm.).</w:t>
      </w:r>
    </w:p>
    <w:p w:rsidR="00B22CCC" w:rsidRPr="00B22CCC" w:rsidRDefault="00B22CCC" w:rsidP="00B22CCC">
      <w:pPr>
        <w:pStyle w:val="Umowa6"/>
        <w:widowControl/>
        <w:rPr>
          <w:rFonts w:cs="Arial"/>
        </w:rPr>
      </w:pPr>
    </w:p>
    <w:p w:rsidR="00B22CCC" w:rsidRPr="00B22CCC" w:rsidRDefault="00B22CCC" w:rsidP="00B22CCC">
      <w:pPr>
        <w:pStyle w:val="Umowa6"/>
        <w:widowControl/>
        <w:tabs>
          <w:tab w:val="left" w:pos="852"/>
        </w:tabs>
        <w:ind w:left="284" w:hanging="284"/>
        <w:rPr>
          <w:rFonts w:cs="Arial"/>
        </w:rPr>
      </w:pPr>
      <w:r w:rsidRPr="00B22CCC">
        <w:rPr>
          <w:rFonts w:cs="Arial"/>
        </w:rPr>
        <w:t>2.  Zleceniodawca zobowiązuje się udostępnić Zleceniobiorcy wszelkie niezbędne informacje, mogące mieć wpływ na jakość realizowanej umowy z wyłączeniem informacji, do których zachowania w poufności Zleceniodawca jest zobowiązany na mocy obowiązujących go zasad etyki lub przepisów prawa.</w:t>
      </w:r>
    </w:p>
    <w:p w:rsidR="00B22CCC" w:rsidRPr="00B22CCC" w:rsidRDefault="00B22CCC" w:rsidP="00B22CCC">
      <w:pPr>
        <w:pStyle w:val="Umowa6"/>
        <w:widowControl/>
        <w:ind w:firstLine="0"/>
        <w:jc w:val="center"/>
        <w:rPr>
          <w:rFonts w:cs="Arial"/>
          <w:b/>
        </w:rPr>
      </w:pPr>
    </w:p>
    <w:p w:rsidR="00B22CCC" w:rsidRPr="00B22CCC" w:rsidRDefault="00B22CCC" w:rsidP="00B22CCC">
      <w:pPr>
        <w:pStyle w:val="Umowa6"/>
        <w:widowControl/>
        <w:ind w:firstLine="0"/>
        <w:jc w:val="center"/>
        <w:rPr>
          <w:rFonts w:cs="Arial"/>
          <w:b/>
        </w:rPr>
      </w:pPr>
      <w:r w:rsidRPr="00B22CCC">
        <w:rPr>
          <w:rFonts w:cs="Arial"/>
          <w:b/>
        </w:rPr>
        <w:t>§ 6</w:t>
      </w:r>
    </w:p>
    <w:p w:rsidR="00B22CCC" w:rsidRPr="00B22CCC" w:rsidRDefault="00B22CCC" w:rsidP="00B22CCC">
      <w:pPr>
        <w:pStyle w:val="Paragraf"/>
        <w:widowControl/>
        <w:ind w:left="0"/>
        <w:rPr>
          <w:rFonts w:cs="Arial"/>
          <w:b w:val="0"/>
        </w:rPr>
      </w:pPr>
      <w:r w:rsidRPr="00B22CCC">
        <w:rPr>
          <w:rFonts w:cs="Arial"/>
          <w:b w:val="0"/>
        </w:rPr>
        <w:t>Przedmiot umowy wykonywany będzie w okresie: od dnia ………………. do dnia ……….………</w:t>
      </w:r>
    </w:p>
    <w:p w:rsidR="00B22CCC" w:rsidRPr="00B22CCC" w:rsidRDefault="00B22CCC" w:rsidP="00B22CCC">
      <w:pPr>
        <w:pStyle w:val="Umowa6"/>
        <w:widowControl/>
        <w:jc w:val="center"/>
        <w:rPr>
          <w:rFonts w:cs="Arial"/>
          <w:b/>
        </w:rPr>
      </w:pPr>
    </w:p>
    <w:p w:rsidR="00B22CCC" w:rsidRPr="00B22CCC" w:rsidRDefault="00B22CCC" w:rsidP="00B22CCC">
      <w:pPr>
        <w:jc w:val="center"/>
        <w:rPr>
          <w:rFonts w:ascii="Arial" w:hAnsi="Arial" w:cs="Arial"/>
          <w:b/>
          <w:sz w:val="20"/>
        </w:rPr>
      </w:pPr>
      <w:r w:rsidRPr="00B22CCC">
        <w:rPr>
          <w:rFonts w:ascii="Arial" w:hAnsi="Arial" w:cs="Arial"/>
          <w:b/>
          <w:sz w:val="20"/>
        </w:rPr>
        <w:t>§ 7</w:t>
      </w:r>
    </w:p>
    <w:p w:rsidR="00B22CCC" w:rsidRPr="00B22CCC" w:rsidRDefault="00B22CCC" w:rsidP="00B22CCC">
      <w:pPr>
        <w:jc w:val="center"/>
        <w:rPr>
          <w:rFonts w:ascii="Arial" w:hAnsi="Arial" w:cs="Arial"/>
          <w:sz w:val="20"/>
        </w:rPr>
      </w:pPr>
    </w:p>
    <w:p w:rsidR="00B22CCC" w:rsidRPr="00B22CCC" w:rsidRDefault="00B22CCC" w:rsidP="00B22CCC">
      <w:pPr>
        <w:jc w:val="both"/>
        <w:rPr>
          <w:rFonts w:ascii="Arial" w:hAnsi="Arial" w:cs="Arial"/>
          <w:bCs/>
          <w:sz w:val="20"/>
        </w:rPr>
      </w:pPr>
      <w:r w:rsidRPr="00B22CCC">
        <w:rPr>
          <w:rFonts w:ascii="Arial" w:hAnsi="Arial" w:cs="Arial"/>
          <w:bCs/>
          <w:sz w:val="20"/>
        </w:rPr>
        <w:t>Zleceniobiorca nie może powierzyć wykonania przedmiotu umowy osobie trzeciej.</w:t>
      </w:r>
    </w:p>
    <w:p w:rsidR="00FB6431" w:rsidRDefault="00FB6431" w:rsidP="00B22CCC">
      <w:pPr>
        <w:tabs>
          <w:tab w:val="left" w:pos="852"/>
        </w:tabs>
        <w:spacing w:before="240" w:after="120"/>
        <w:ind w:left="284" w:right="57" w:hanging="284"/>
        <w:jc w:val="center"/>
        <w:rPr>
          <w:rFonts w:ascii="Arial" w:hAnsi="Arial" w:cs="Arial"/>
          <w:b/>
          <w:sz w:val="20"/>
        </w:rPr>
      </w:pPr>
    </w:p>
    <w:p w:rsidR="00FB6431" w:rsidRDefault="00FB6431" w:rsidP="00B22CCC">
      <w:pPr>
        <w:tabs>
          <w:tab w:val="left" w:pos="852"/>
        </w:tabs>
        <w:spacing w:before="240" w:after="120"/>
        <w:ind w:left="284" w:right="57" w:hanging="284"/>
        <w:jc w:val="center"/>
        <w:rPr>
          <w:rFonts w:ascii="Arial" w:hAnsi="Arial" w:cs="Arial"/>
          <w:b/>
          <w:sz w:val="20"/>
        </w:rPr>
      </w:pPr>
    </w:p>
    <w:p w:rsidR="00B22CCC" w:rsidRPr="00B22CCC" w:rsidRDefault="00B22CCC" w:rsidP="00B22CCC">
      <w:pPr>
        <w:tabs>
          <w:tab w:val="left" w:pos="852"/>
        </w:tabs>
        <w:spacing w:before="240" w:after="120"/>
        <w:ind w:left="284" w:right="57" w:hanging="284"/>
        <w:jc w:val="center"/>
        <w:rPr>
          <w:rFonts w:ascii="Arial" w:hAnsi="Arial" w:cs="Arial"/>
          <w:b/>
          <w:sz w:val="20"/>
        </w:rPr>
      </w:pPr>
      <w:r w:rsidRPr="00B22CCC">
        <w:rPr>
          <w:rFonts w:ascii="Arial" w:hAnsi="Arial" w:cs="Arial"/>
          <w:b/>
          <w:sz w:val="20"/>
        </w:rPr>
        <w:lastRenderedPageBreak/>
        <w:t>§ 8</w:t>
      </w:r>
    </w:p>
    <w:p w:rsidR="00B22CCC" w:rsidRPr="00B22CCC" w:rsidRDefault="00B22CCC" w:rsidP="00B22CCC">
      <w:pPr>
        <w:pStyle w:val="Umowa6"/>
        <w:widowControl/>
        <w:ind w:firstLine="0"/>
        <w:rPr>
          <w:rFonts w:cs="Arial"/>
        </w:rPr>
      </w:pPr>
      <w:r w:rsidRPr="00B22CCC">
        <w:rPr>
          <w:rFonts w:cs="Arial"/>
        </w:rPr>
        <w:t>Z tytułu niniejszej umowy Zleceniobiorca nie nabywa żadnych uprawnień pracowniczych przewidzianych przepisami kodeksu pracy.</w:t>
      </w:r>
    </w:p>
    <w:p w:rsidR="00B22CCC" w:rsidRPr="00B22CCC" w:rsidRDefault="00B22CCC" w:rsidP="00B22CCC">
      <w:pPr>
        <w:pStyle w:val="Umowa6"/>
        <w:widowControl/>
        <w:jc w:val="center"/>
        <w:rPr>
          <w:rFonts w:cs="Arial"/>
          <w:b/>
        </w:rPr>
      </w:pPr>
    </w:p>
    <w:p w:rsidR="00B22CCC" w:rsidRPr="00B22CCC" w:rsidRDefault="00B22CCC" w:rsidP="00B22CCC">
      <w:pPr>
        <w:pStyle w:val="Umowa6"/>
        <w:widowControl/>
        <w:jc w:val="center"/>
        <w:rPr>
          <w:rFonts w:cs="Arial"/>
          <w:b/>
        </w:rPr>
      </w:pPr>
    </w:p>
    <w:p w:rsidR="00B22CCC" w:rsidRPr="00B22CCC" w:rsidRDefault="00B22CCC" w:rsidP="00B22CCC">
      <w:pPr>
        <w:jc w:val="center"/>
        <w:rPr>
          <w:rFonts w:ascii="Arial" w:hAnsi="Arial" w:cs="Arial"/>
          <w:b/>
          <w:sz w:val="20"/>
        </w:rPr>
      </w:pPr>
      <w:r w:rsidRPr="00B22CCC">
        <w:rPr>
          <w:rFonts w:ascii="Arial" w:hAnsi="Arial" w:cs="Arial"/>
          <w:b/>
          <w:sz w:val="20"/>
        </w:rPr>
        <w:t>§ 9</w:t>
      </w:r>
    </w:p>
    <w:p w:rsidR="00B22CCC" w:rsidRPr="00B22CCC" w:rsidRDefault="00B22CCC" w:rsidP="00B22CCC">
      <w:pPr>
        <w:jc w:val="center"/>
        <w:rPr>
          <w:rFonts w:ascii="Arial" w:hAnsi="Arial" w:cs="Arial"/>
          <w:sz w:val="20"/>
        </w:rPr>
      </w:pPr>
    </w:p>
    <w:p w:rsidR="00B22CCC" w:rsidRPr="00B22CCC" w:rsidRDefault="00B22CCC" w:rsidP="00B22CCC">
      <w:pPr>
        <w:jc w:val="both"/>
        <w:rPr>
          <w:rFonts w:ascii="Arial" w:hAnsi="Arial" w:cs="Arial"/>
          <w:sz w:val="20"/>
        </w:rPr>
      </w:pPr>
      <w:r w:rsidRPr="00B22CCC">
        <w:rPr>
          <w:rFonts w:ascii="Arial" w:hAnsi="Arial" w:cs="Arial"/>
          <w:sz w:val="20"/>
        </w:rPr>
        <w:t>Zleceniobiorca wyraża zgodę na przetwarzanie swoich danych osobowych na potrzeby projektu, zgodne z ustawą z dnia 29 sierpnia 1997 r. o ochronie danych osobowych (Dz.U. z 2002 r. Nr 101, poz. 926 ze zm.).</w:t>
      </w:r>
    </w:p>
    <w:p w:rsidR="00B22CCC" w:rsidRPr="00B22CCC" w:rsidRDefault="00B22CCC" w:rsidP="00B22CCC">
      <w:pPr>
        <w:pStyle w:val="Umowa6"/>
        <w:widowControl/>
        <w:ind w:firstLine="0"/>
        <w:rPr>
          <w:rFonts w:cs="Arial"/>
          <w:b/>
        </w:rPr>
      </w:pPr>
    </w:p>
    <w:p w:rsidR="00B22CCC" w:rsidRPr="00B22CCC" w:rsidRDefault="00B22CCC" w:rsidP="00B22CCC">
      <w:pPr>
        <w:pStyle w:val="Umowa6"/>
        <w:widowControl/>
        <w:ind w:firstLine="0"/>
        <w:jc w:val="center"/>
        <w:rPr>
          <w:rFonts w:cs="Arial"/>
          <w:b/>
        </w:rPr>
      </w:pPr>
      <w:r w:rsidRPr="00B22CCC">
        <w:rPr>
          <w:rFonts w:cs="Arial"/>
          <w:b/>
        </w:rPr>
        <w:t>§ 10</w:t>
      </w:r>
    </w:p>
    <w:p w:rsidR="00B22CCC" w:rsidRPr="00B22CCC" w:rsidRDefault="00B22CCC" w:rsidP="00B22CCC">
      <w:pPr>
        <w:pStyle w:val="Umowa6"/>
        <w:widowControl/>
        <w:ind w:firstLine="0"/>
        <w:jc w:val="center"/>
        <w:rPr>
          <w:rFonts w:cs="Arial"/>
          <w:b/>
        </w:rPr>
      </w:pPr>
    </w:p>
    <w:p w:rsidR="00B22CCC" w:rsidRPr="00B22CCC" w:rsidRDefault="00B22CCC" w:rsidP="00B22CCC">
      <w:pPr>
        <w:pStyle w:val="Tekstpodstawowy"/>
        <w:numPr>
          <w:ilvl w:val="0"/>
          <w:numId w:val="17"/>
        </w:numPr>
        <w:tabs>
          <w:tab w:val="left" w:pos="568"/>
        </w:tabs>
        <w:ind w:left="284" w:right="-256" w:hanging="284"/>
        <w:jc w:val="both"/>
        <w:rPr>
          <w:rFonts w:ascii="Arial" w:hAnsi="Arial" w:cs="Arial"/>
          <w:sz w:val="20"/>
        </w:rPr>
      </w:pPr>
      <w:r w:rsidRPr="00B22CCC">
        <w:rPr>
          <w:rFonts w:ascii="Arial" w:hAnsi="Arial" w:cs="Arial"/>
          <w:sz w:val="20"/>
        </w:rPr>
        <w:t>Zleceniobiorca, za odstąpienie od umowy przez Zleceniodawcę z przyczyn zależnych od Zleceniobiorcy, zapłaci Zleceniodawcy karę umowną w wysokości 15 % wartości umowy, o której mowa w § 3 ust. 1.</w:t>
      </w:r>
    </w:p>
    <w:p w:rsidR="00B22CCC" w:rsidRPr="00B22CCC" w:rsidRDefault="00B22CCC" w:rsidP="00B22CCC">
      <w:pPr>
        <w:pStyle w:val="Tekstpodstawowy"/>
        <w:tabs>
          <w:tab w:val="left" w:pos="284"/>
        </w:tabs>
        <w:ind w:right="-256"/>
        <w:jc w:val="both"/>
        <w:rPr>
          <w:rFonts w:ascii="Arial" w:hAnsi="Arial" w:cs="Arial"/>
          <w:sz w:val="20"/>
        </w:rPr>
      </w:pPr>
    </w:p>
    <w:p w:rsidR="00B22CCC" w:rsidRPr="00B22CCC" w:rsidRDefault="00B22CCC" w:rsidP="00B22CCC">
      <w:pPr>
        <w:pStyle w:val="Tekstpodstawowy"/>
        <w:numPr>
          <w:ilvl w:val="0"/>
          <w:numId w:val="17"/>
        </w:numPr>
        <w:tabs>
          <w:tab w:val="left" w:pos="568"/>
        </w:tabs>
        <w:ind w:left="284" w:right="-256" w:hanging="284"/>
        <w:jc w:val="both"/>
        <w:rPr>
          <w:rFonts w:ascii="Arial" w:hAnsi="Arial" w:cs="Arial"/>
          <w:sz w:val="20"/>
        </w:rPr>
      </w:pPr>
      <w:r w:rsidRPr="00B22CCC">
        <w:rPr>
          <w:rFonts w:ascii="Arial" w:hAnsi="Arial" w:cs="Arial"/>
          <w:sz w:val="20"/>
        </w:rPr>
        <w:t>Zleceniodawca, za odstąpienie od umowy przez Zleceniobiorcę z przyczyn zależnych od Zleceniodawcy, zapłaci Zleceniobiorcy karę umowną w wysokości 15 % wartości umowy, o której mowa w § 3 ust. 1.</w:t>
      </w:r>
    </w:p>
    <w:p w:rsidR="00B22CCC" w:rsidRPr="00B22CCC" w:rsidRDefault="00B22CCC" w:rsidP="00B22CCC">
      <w:pPr>
        <w:pStyle w:val="Tekstpodstawowy"/>
        <w:tabs>
          <w:tab w:val="left" w:pos="284"/>
        </w:tabs>
        <w:ind w:right="-256"/>
        <w:jc w:val="both"/>
        <w:rPr>
          <w:rFonts w:ascii="Arial" w:hAnsi="Arial" w:cs="Arial"/>
          <w:sz w:val="20"/>
        </w:rPr>
      </w:pPr>
    </w:p>
    <w:p w:rsidR="00B22CCC" w:rsidRPr="00B22CCC" w:rsidRDefault="00B22CCC" w:rsidP="00B22CCC">
      <w:pPr>
        <w:pStyle w:val="Tekstpodstawowy"/>
        <w:numPr>
          <w:ilvl w:val="0"/>
          <w:numId w:val="17"/>
        </w:numPr>
        <w:tabs>
          <w:tab w:val="left" w:pos="568"/>
        </w:tabs>
        <w:ind w:left="284" w:hanging="284"/>
        <w:jc w:val="both"/>
        <w:rPr>
          <w:rFonts w:ascii="Arial" w:hAnsi="Arial" w:cs="Arial"/>
          <w:sz w:val="20"/>
        </w:rPr>
      </w:pPr>
      <w:r w:rsidRPr="00B22CCC">
        <w:rPr>
          <w:rFonts w:ascii="Arial" w:hAnsi="Arial" w:cs="Arial"/>
          <w:sz w:val="20"/>
        </w:rPr>
        <w:t>Kary umowne, o których mowa w ust. 1 – 2, stają się wymagalne następnego dnia po zajściu zdarzenia wywołującego obowiązek ich zapłaty.</w:t>
      </w:r>
    </w:p>
    <w:p w:rsidR="00B22CCC" w:rsidRPr="00B22CCC" w:rsidRDefault="00B22CCC" w:rsidP="00B22CCC">
      <w:pPr>
        <w:pStyle w:val="Tekstpodstawowy"/>
        <w:tabs>
          <w:tab w:val="left" w:pos="284"/>
        </w:tabs>
        <w:jc w:val="both"/>
        <w:rPr>
          <w:rFonts w:ascii="Arial" w:hAnsi="Arial" w:cs="Arial"/>
          <w:sz w:val="20"/>
        </w:rPr>
      </w:pPr>
    </w:p>
    <w:p w:rsidR="00B22CCC" w:rsidRPr="00B22CCC" w:rsidRDefault="00B22CCC" w:rsidP="00B22CCC">
      <w:pPr>
        <w:pStyle w:val="Tekstpodstawowy"/>
        <w:numPr>
          <w:ilvl w:val="0"/>
          <w:numId w:val="17"/>
        </w:numPr>
        <w:tabs>
          <w:tab w:val="left" w:pos="568"/>
        </w:tabs>
        <w:ind w:left="284" w:hanging="284"/>
        <w:jc w:val="both"/>
        <w:rPr>
          <w:rFonts w:ascii="Arial" w:hAnsi="Arial" w:cs="Arial"/>
          <w:sz w:val="20"/>
        </w:rPr>
      </w:pPr>
      <w:r w:rsidRPr="00B22CCC">
        <w:rPr>
          <w:rFonts w:ascii="Arial" w:hAnsi="Arial" w:cs="Arial"/>
          <w:sz w:val="20"/>
        </w:rPr>
        <w:t>Zleceniobiorca wyraża zgodę na potrącenie wymagalnych kar umownych z wystawionego rachunku.</w:t>
      </w:r>
    </w:p>
    <w:p w:rsidR="00B22CCC" w:rsidRPr="00B22CCC" w:rsidRDefault="00B22CCC" w:rsidP="00B22CCC">
      <w:pPr>
        <w:pStyle w:val="Tekstpodstawowy"/>
        <w:tabs>
          <w:tab w:val="left" w:pos="284"/>
        </w:tabs>
        <w:jc w:val="both"/>
        <w:rPr>
          <w:rFonts w:ascii="Arial" w:hAnsi="Arial" w:cs="Arial"/>
          <w:sz w:val="20"/>
        </w:rPr>
      </w:pPr>
    </w:p>
    <w:p w:rsidR="00B22CCC" w:rsidRPr="00B22CCC" w:rsidRDefault="00B22CCC" w:rsidP="00B22CCC">
      <w:pPr>
        <w:numPr>
          <w:ilvl w:val="0"/>
          <w:numId w:val="17"/>
        </w:numPr>
        <w:tabs>
          <w:tab w:val="left" w:pos="568"/>
        </w:tabs>
        <w:suppressAutoHyphens/>
        <w:ind w:left="284" w:hanging="284"/>
        <w:jc w:val="both"/>
        <w:rPr>
          <w:rFonts w:ascii="Arial" w:hAnsi="Arial" w:cs="Arial"/>
          <w:sz w:val="20"/>
        </w:rPr>
      </w:pPr>
      <w:r w:rsidRPr="00B22CCC">
        <w:rPr>
          <w:rFonts w:ascii="Arial" w:hAnsi="Arial" w:cs="Arial"/>
          <w:sz w:val="20"/>
        </w:rPr>
        <w:t>Strony mogą dochodzić na zasadach ogólnych odszkodowania do wysokości rzeczywiście poniesionej szkody.</w:t>
      </w:r>
    </w:p>
    <w:p w:rsidR="00B22CCC" w:rsidRPr="00B22CCC" w:rsidRDefault="00B22CCC" w:rsidP="00B22CCC">
      <w:pPr>
        <w:jc w:val="center"/>
        <w:rPr>
          <w:rFonts w:ascii="Arial" w:hAnsi="Arial" w:cs="Arial"/>
          <w:b/>
          <w:color w:val="000000"/>
          <w:sz w:val="20"/>
        </w:rPr>
      </w:pPr>
    </w:p>
    <w:p w:rsidR="00B22CCC" w:rsidRPr="00B22CCC" w:rsidRDefault="00B22CCC" w:rsidP="00B22CCC">
      <w:pPr>
        <w:jc w:val="center"/>
        <w:rPr>
          <w:rFonts w:ascii="Arial" w:hAnsi="Arial" w:cs="Arial"/>
          <w:b/>
          <w:color w:val="000000"/>
          <w:sz w:val="20"/>
        </w:rPr>
      </w:pPr>
      <w:r w:rsidRPr="00B22CCC">
        <w:rPr>
          <w:rFonts w:ascii="Arial" w:hAnsi="Arial" w:cs="Arial"/>
          <w:b/>
          <w:color w:val="000000"/>
          <w:sz w:val="20"/>
        </w:rPr>
        <w:t>§ 11</w:t>
      </w:r>
    </w:p>
    <w:p w:rsidR="00B22CCC" w:rsidRPr="00B22CCC" w:rsidRDefault="00B22CCC" w:rsidP="00B22CCC">
      <w:pPr>
        <w:jc w:val="center"/>
        <w:rPr>
          <w:rFonts w:ascii="Arial" w:hAnsi="Arial" w:cs="Arial"/>
          <w:b/>
          <w:color w:val="000000"/>
          <w:sz w:val="20"/>
        </w:rPr>
      </w:pPr>
    </w:p>
    <w:p w:rsidR="00B22CCC" w:rsidRPr="00B22CCC" w:rsidRDefault="00B22CCC" w:rsidP="00B22CCC">
      <w:pPr>
        <w:jc w:val="both"/>
        <w:rPr>
          <w:rFonts w:ascii="Arial" w:hAnsi="Arial" w:cs="Arial"/>
          <w:sz w:val="20"/>
        </w:rPr>
      </w:pPr>
      <w:r w:rsidRPr="00B22CCC">
        <w:rPr>
          <w:rFonts w:ascii="Arial" w:hAnsi="Arial" w:cs="Arial"/>
          <w:sz w:val="20"/>
        </w:rPr>
        <w:t>1.  Zakazuje się zmian postanowień zawartej umowy w stosunku do treści oferty, z zastrzeżeniem ust.2.</w:t>
      </w:r>
    </w:p>
    <w:p w:rsidR="00B22CCC" w:rsidRPr="00B22CCC" w:rsidRDefault="00B22CCC" w:rsidP="00B22CCC">
      <w:pPr>
        <w:jc w:val="both"/>
        <w:rPr>
          <w:rFonts w:ascii="Arial" w:hAnsi="Arial" w:cs="Arial"/>
          <w:sz w:val="20"/>
        </w:rPr>
      </w:pPr>
    </w:p>
    <w:p w:rsidR="00B22CCC" w:rsidRPr="00B22CCC" w:rsidRDefault="00B22CCC" w:rsidP="00B22CCC">
      <w:pPr>
        <w:pStyle w:val="Tekstpodstawowy"/>
        <w:ind w:left="330" w:hanging="330"/>
        <w:rPr>
          <w:rFonts w:ascii="Arial" w:hAnsi="Arial" w:cs="Arial"/>
          <w:sz w:val="20"/>
        </w:rPr>
      </w:pPr>
      <w:r w:rsidRPr="00B22CCC">
        <w:rPr>
          <w:rFonts w:ascii="Arial" w:hAnsi="Arial" w:cs="Arial"/>
          <w:sz w:val="20"/>
        </w:rPr>
        <w:t>2.  Dopuszcza się zmianę postanowień zawartej umowy, w stosunku do treści oferty, w następującym zakresie i przy spełnieniu następujących warunków:</w:t>
      </w:r>
    </w:p>
    <w:p w:rsidR="00B22CCC" w:rsidRPr="00B22CCC" w:rsidRDefault="00B22CCC" w:rsidP="00B22CCC">
      <w:pPr>
        <w:pStyle w:val="Tekstpodstawowy"/>
        <w:ind w:left="330" w:hanging="330"/>
        <w:rPr>
          <w:rFonts w:ascii="Arial" w:hAnsi="Arial" w:cs="Arial"/>
          <w:sz w:val="20"/>
        </w:rPr>
      </w:pPr>
    </w:p>
    <w:p w:rsidR="00B22CCC" w:rsidRPr="00B22CCC" w:rsidRDefault="00B22CCC" w:rsidP="00B22CCC">
      <w:pPr>
        <w:pStyle w:val="Tekstpodstawowy"/>
        <w:numPr>
          <w:ilvl w:val="1"/>
          <w:numId w:val="21"/>
        </w:numPr>
        <w:tabs>
          <w:tab w:val="left" w:pos="1134"/>
          <w:tab w:val="left" w:pos="2357"/>
        </w:tabs>
        <w:ind w:left="567" w:hanging="283"/>
        <w:jc w:val="both"/>
        <w:rPr>
          <w:rFonts w:ascii="Arial" w:hAnsi="Arial" w:cs="Arial"/>
          <w:sz w:val="20"/>
        </w:rPr>
      </w:pPr>
      <w:r w:rsidRPr="00B22CCC">
        <w:rPr>
          <w:rFonts w:ascii="Arial" w:hAnsi="Arial" w:cs="Arial"/>
          <w:sz w:val="20"/>
        </w:rPr>
        <w:t>zmiana okresu realizacji umowy, o którym mowa w § 6 ust.1 umowy, jest możliwa wyłącznie za zgodą obu stron umowy;</w:t>
      </w:r>
    </w:p>
    <w:p w:rsidR="00B22CCC" w:rsidRPr="00B22CCC" w:rsidRDefault="00B22CCC" w:rsidP="00B22CCC">
      <w:pPr>
        <w:pStyle w:val="Tekstpodstawowy"/>
        <w:tabs>
          <w:tab w:val="left" w:pos="1134"/>
        </w:tabs>
        <w:ind w:left="567" w:hanging="283"/>
        <w:jc w:val="both"/>
        <w:rPr>
          <w:rFonts w:ascii="Arial" w:hAnsi="Arial" w:cs="Arial"/>
          <w:sz w:val="20"/>
        </w:rPr>
      </w:pPr>
    </w:p>
    <w:p w:rsidR="00B22CCC" w:rsidRPr="00B22CCC" w:rsidRDefault="00B22CCC" w:rsidP="00B22CCC">
      <w:pPr>
        <w:pStyle w:val="Tekstpodstawowy"/>
        <w:numPr>
          <w:ilvl w:val="0"/>
          <w:numId w:val="18"/>
        </w:numPr>
        <w:tabs>
          <w:tab w:val="left" w:pos="1134"/>
          <w:tab w:val="left" w:pos="1512"/>
        </w:tabs>
        <w:ind w:left="567" w:hanging="283"/>
        <w:jc w:val="both"/>
        <w:rPr>
          <w:rFonts w:ascii="Arial" w:hAnsi="Arial" w:cs="Arial"/>
          <w:sz w:val="20"/>
        </w:rPr>
      </w:pPr>
      <w:r w:rsidRPr="00B22CCC">
        <w:rPr>
          <w:rFonts w:ascii="Arial" w:hAnsi="Arial" w:cs="Arial"/>
          <w:sz w:val="20"/>
        </w:rPr>
        <w:t>zmniejszenie wartości umowy, o której mowa w § 3 ust. 1 umowy, jest możliwe wyłącznie za zgodą obu stron umowy;</w:t>
      </w:r>
    </w:p>
    <w:p w:rsidR="00B22CCC" w:rsidRPr="00B22CCC" w:rsidRDefault="00B22CCC" w:rsidP="00B22CCC">
      <w:pPr>
        <w:pStyle w:val="Tekstpodstawowy"/>
        <w:tabs>
          <w:tab w:val="left" w:pos="1134"/>
        </w:tabs>
        <w:ind w:left="567" w:hanging="283"/>
        <w:jc w:val="both"/>
        <w:rPr>
          <w:rFonts w:ascii="Arial" w:hAnsi="Arial" w:cs="Arial"/>
          <w:sz w:val="20"/>
        </w:rPr>
      </w:pPr>
    </w:p>
    <w:p w:rsidR="00B22CCC" w:rsidRPr="00B22CCC" w:rsidRDefault="00B22CCC" w:rsidP="00B22CCC">
      <w:pPr>
        <w:pStyle w:val="Tekstpodstawowy"/>
        <w:numPr>
          <w:ilvl w:val="0"/>
          <w:numId w:val="18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20"/>
        </w:rPr>
      </w:pPr>
      <w:r w:rsidRPr="00B22CCC">
        <w:rPr>
          <w:rFonts w:ascii="Arial" w:hAnsi="Arial" w:cs="Arial"/>
          <w:sz w:val="20"/>
        </w:rPr>
        <w:t>w przypadku wystąpienia siły wyższej</w:t>
      </w:r>
      <w:r w:rsidRPr="00B22CCC">
        <w:rPr>
          <w:rStyle w:val="Znakiprzypiswdolnych"/>
          <w:rFonts w:ascii="Arial" w:hAnsi="Arial" w:cs="Arial"/>
          <w:sz w:val="20"/>
        </w:rPr>
        <w:footnoteReference w:id="2"/>
      </w:r>
      <w:r w:rsidRPr="00B22CCC">
        <w:rPr>
          <w:rFonts w:ascii="Arial" w:hAnsi="Arial" w:cs="Arial"/>
          <w:sz w:val="20"/>
        </w:rPr>
        <w:t xml:space="preserve"> możliwa jest zmiana postanowień umowy, wymaga to jednak zgody obu stron umowy;</w:t>
      </w:r>
    </w:p>
    <w:p w:rsidR="00B22CCC" w:rsidRPr="00B22CCC" w:rsidRDefault="00B22CCC" w:rsidP="00B22CCC">
      <w:pPr>
        <w:pStyle w:val="Tekstpodstawowy"/>
        <w:tabs>
          <w:tab w:val="left" w:pos="1134"/>
        </w:tabs>
        <w:ind w:left="567" w:hanging="283"/>
        <w:jc w:val="both"/>
        <w:rPr>
          <w:rFonts w:ascii="Arial" w:hAnsi="Arial" w:cs="Arial"/>
          <w:sz w:val="20"/>
        </w:rPr>
      </w:pPr>
    </w:p>
    <w:p w:rsidR="00B22CCC" w:rsidRPr="00B22CCC" w:rsidRDefault="00B22CCC" w:rsidP="00B22CCC">
      <w:pPr>
        <w:pStyle w:val="Tekstpodstawowy"/>
        <w:numPr>
          <w:ilvl w:val="0"/>
          <w:numId w:val="18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20"/>
        </w:rPr>
      </w:pPr>
      <w:r w:rsidRPr="00B22CCC">
        <w:rPr>
          <w:rFonts w:ascii="Arial" w:hAnsi="Arial" w:cs="Arial"/>
          <w:sz w:val="20"/>
        </w:rPr>
        <w:t xml:space="preserve">w przypadku wyniknięcia rozbieżności lub niejasności w rozumieniu pojęć użytych w umowie, których nie można usunąć w inny sposób, a zmiana będzie umożliwiać usunięcie rozbieżności i </w:t>
      </w:r>
      <w:r w:rsidRPr="00B22CCC">
        <w:rPr>
          <w:rFonts w:ascii="Arial" w:hAnsi="Arial" w:cs="Arial"/>
          <w:sz w:val="20"/>
        </w:rPr>
        <w:lastRenderedPageBreak/>
        <w:t>doprecyzowanie umowy w celu jednoznacznej interpretacji jej zapisów przez strony, możliwa jest zmiana postanowień umowy, wymaga to jednak zgody obu stron umowy;</w:t>
      </w:r>
    </w:p>
    <w:p w:rsidR="00B22CCC" w:rsidRPr="00B22CCC" w:rsidRDefault="00B22CCC" w:rsidP="00B22CCC">
      <w:pPr>
        <w:pStyle w:val="Tekstpodstawowy"/>
        <w:tabs>
          <w:tab w:val="left" w:pos="1134"/>
        </w:tabs>
        <w:ind w:left="567" w:hanging="283"/>
        <w:jc w:val="both"/>
        <w:rPr>
          <w:rFonts w:ascii="Arial" w:hAnsi="Arial" w:cs="Arial"/>
          <w:sz w:val="20"/>
        </w:rPr>
      </w:pPr>
    </w:p>
    <w:p w:rsidR="00B22CCC" w:rsidRPr="00B22CCC" w:rsidRDefault="00B22CCC" w:rsidP="00B22CCC">
      <w:pPr>
        <w:pStyle w:val="Tekstpodstawowy"/>
        <w:numPr>
          <w:ilvl w:val="0"/>
          <w:numId w:val="18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20"/>
        </w:rPr>
      </w:pPr>
      <w:r w:rsidRPr="00B22CCC">
        <w:rPr>
          <w:rFonts w:ascii="Arial" w:hAnsi="Arial" w:cs="Arial"/>
          <w:sz w:val="20"/>
        </w:rPr>
        <w:t xml:space="preserve">w przypadku wystąpienia zmian powszechnie obowiązujących przepisów prawa w zakresie mającym wpływ na realizację umowy, możliwa jest zmiana postanowień umowy, wymaga to jednak zgody obu stron umowy. </w:t>
      </w:r>
    </w:p>
    <w:p w:rsidR="00B22CCC" w:rsidRPr="00B22CCC" w:rsidRDefault="00B22CCC" w:rsidP="00B22CCC">
      <w:pPr>
        <w:pStyle w:val="Tekstpodstawowy"/>
        <w:jc w:val="both"/>
        <w:rPr>
          <w:rFonts w:ascii="Arial" w:hAnsi="Arial" w:cs="Arial"/>
          <w:sz w:val="20"/>
        </w:rPr>
      </w:pPr>
    </w:p>
    <w:p w:rsidR="00B22CCC" w:rsidRPr="00B22CCC" w:rsidRDefault="00B22CCC" w:rsidP="00B22CCC">
      <w:pPr>
        <w:pStyle w:val="Tekstpodstawowy"/>
        <w:ind w:left="330" w:hanging="330"/>
        <w:jc w:val="both"/>
        <w:rPr>
          <w:rFonts w:ascii="Arial" w:hAnsi="Arial" w:cs="Arial"/>
          <w:sz w:val="20"/>
        </w:rPr>
      </w:pPr>
      <w:r w:rsidRPr="00B22CCC">
        <w:rPr>
          <w:rFonts w:ascii="Arial" w:hAnsi="Arial" w:cs="Arial"/>
          <w:sz w:val="20"/>
        </w:rPr>
        <w:t>3. Zmiany umowy, o których mowa w ust. 2 umowy, nie mogą powodować zwiększenia wartości umowy, o której mowa w § 3 ust. 1umowy.</w:t>
      </w:r>
    </w:p>
    <w:p w:rsidR="00B22CCC" w:rsidRPr="00B22CCC" w:rsidRDefault="00B22CCC" w:rsidP="00B22CCC">
      <w:pPr>
        <w:pStyle w:val="Tekstpodstawowy"/>
        <w:jc w:val="both"/>
        <w:rPr>
          <w:rFonts w:ascii="Arial" w:hAnsi="Arial" w:cs="Arial"/>
          <w:sz w:val="20"/>
        </w:rPr>
      </w:pPr>
    </w:p>
    <w:p w:rsidR="00B22CCC" w:rsidRPr="00B22CCC" w:rsidRDefault="00B22CCC" w:rsidP="00B22CCC">
      <w:pPr>
        <w:pStyle w:val="Tekstpodstawowy"/>
        <w:ind w:left="330" w:hanging="330"/>
        <w:jc w:val="both"/>
        <w:rPr>
          <w:rFonts w:ascii="Arial" w:hAnsi="Arial" w:cs="Arial"/>
          <w:sz w:val="20"/>
        </w:rPr>
      </w:pPr>
      <w:r w:rsidRPr="00B22CCC">
        <w:rPr>
          <w:rFonts w:ascii="Arial" w:hAnsi="Arial" w:cs="Arial"/>
          <w:sz w:val="20"/>
        </w:rPr>
        <w:t>4. Zmiany umowy, o których mowa w ust. 2 umowy, wymagają formy pisemnej pod rygorem nieważności.</w:t>
      </w:r>
    </w:p>
    <w:p w:rsidR="00B22CCC" w:rsidRPr="00B22CCC" w:rsidRDefault="00B22CCC" w:rsidP="00B22CCC">
      <w:pPr>
        <w:pStyle w:val="Tekstpodstawowy"/>
        <w:ind w:left="330" w:hanging="330"/>
        <w:jc w:val="both"/>
        <w:rPr>
          <w:rFonts w:ascii="Arial" w:hAnsi="Arial" w:cs="Arial"/>
          <w:sz w:val="20"/>
        </w:rPr>
      </w:pPr>
    </w:p>
    <w:p w:rsidR="00B22CCC" w:rsidRPr="00B22CCC" w:rsidRDefault="00B22CCC" w:rsidP="00B22CCC">
      <w:pPr>
        <w:pStyle w:val="Tekstpodstawowy"/>
        <w:ind w:left="330" w:hanging="330"/>
        <w:jc w:val="both"/>
        <w:rPr>
          <w:rFonts w:ascii="Arial" w:hAnsi="Arial" w:cs="Arial"/>
          <w:sz w:val="20"/>
        </w:rPr>
      </w:pPr>
      <w:r w:rsidRPr="00B22CCC">
        <w:rPr>
          <w:rFonts w:ascii="Arial" w:hAnsi="Arial" w:cs="Arial"/>
          <w:sz w:val="20"/>
        </w:rPr>
        <w:t>5. W razie zaistnienia istotnej zmiany okoliczności powodującej, że wykonanie umowy nie leży w interesie publicznym, czego nie można było przewidzieć w chwili zawarcia umowy, Zamawiający może odstąpić od umowy w terminie 30 dni od powzięcia wiadomości o tych okolicznościach. W przypadku takiego odstąpienia, nie stosuje się kar określonych w § 10 ust. 2 niniejszej umowy.</w:t>
      </w:r>
    </w:p>
    <w:p w:rsidR="00B22CCC" w:rsidRPr="00B22CCC" w:rsidRDefault="00B22CCC" w:rsidP="00B22CCC">
      <w:pPr>
        <w:pStyle w:val="Tekstpodstawowy"/>
        <w:rPr>
          <w:rFonts w:ascii="Arial" w:hAnsi="Arial" w:cs="Arial"/>
          <w:sz w:val="20"/>
        </w:rPr>
      </w:pPr>
    </w:p>
    <w:p w:rsidR="00B22CCC" w:rsidRPr="00B22CCC" w:rsidRDefault="00B22CCC" w:rsidP="00B22CCC">
      <w:pPr>
        <w:jc w:val="center"/>
        <w:rPr>
          <w:rFonts w:ascii="Arial" w:hAnsi="Arial" w:cs="Arial"/>
          <w:b/>
          <w:color w:val="000000"/>
          <w:sz w:val="20"/>
        </w:rPr>
      </w:pPr>
      <w:r w:rsidRPr="00B22CCC">
        <w:rPr>
          <w:rFonts w:ascii="Arial" w:hAnsi="Arial" w:cs="Arial"/>
          <w:b/>
          <w:color w:val="000000"/>
          <w:sz w:val="20"/>
        </w:rPr>
        <w:t>§ 12</w:t>
      </w:r>
    </w:p>
    <w:p w:rsidR="00B22CCC" w:rsidRPr="00B22CCC" w:rsidRDefault="00B22CCC" w:rsidP="00B22CCC">
      <w:pPr>
        <w:jc w:val="center"/>
        <w:rPr>
          <w:rFonts w:ascii="Arial" w:hAnsi="Arial" w:cs="Arial"/>
          <w:color w:val="000000"/>
          <w:sz w:val="20"/>
        </w:rPr>
      </w:pPr>
    </w:p>
    <w:p w:rsidR="00B22CCC" w:rsidRPr="00B22CCC" w:rsidRDefault="00B22CCC" w:rsidP="00B22CCC">
      <w:pPr>
        <w:pStyle w:val="Tekstpodstawowy"/>
        <w:jc w:val="both"/>
        <w:rPr>
          <w:rFonts w:ascii="Arial" w:hAnsi="Arial" w:cs="Arial"/>
          <w:sz w:val="20"/>
        </w:rPr>
      </w:pPr>
      <w:r w:rsidRPr="00B22CCC">
        <w:rPr>
          <w:rFonts w:ascii="Arial" w:hAnsi="Arial" w:cs="Arial"/>
          <w:sz w:val="20"/>
        </w:rPr>
        <w:t>W sprawach nieuregulowanych niniejszą umową stosuje się odpowie</w:t>
      </w:r>
      <w:r w:rsidR="00FB6431">
        <w:rPr>
          <w:rFonts w:ascii="Arial" w:hAnsi="Arial" w:cs="Arial"/>
          <w:sz w:val="20"/>
        </w:rPr>
        <w:t>dnio przepisy kodeksu cywilnego.</w:t>
      </w:r>
    </w:p>
    <w:p w:rsidR="00B22CCC" w:rsidRPr="00B22CCC" w:rsidRDefault="00B22CCC" w:rsidP="00B22CCC">
      <w:pPr>
        <w:pStyle w:val="Tekstpodstawowy"/>
        <w:jc w:val="both"/>
        <w:rPr>
          <w:rFonts w:ascii="Arial" w:hAnsi="Arial" w:cs="Arial"/>
          <w:sz w:val="20"/>
        </w:rPr>
      </w:pPr>
    </w:p>
    <w:p w:rsidR="00B22CCC" w:rsidRPr="00B22CCC" w:rsidRDefault="00B22CCC" w:rsidP="00B22CCC">
      <w:pPr>
        <w:jc w:val="center"/>
        <w:rPr>
          <w:rFonts w:ascii="Arial" w:hAnsi="Arial" w:cs="Arial"/>
          <w:b/>
          <w:color w:val="000000"/>
          <w:sz w:val="20"/>
        </w:rPr>
      </w:pPr>
      <w:r w:rsidRPr="00B22CCC">
        <w:rPr>
          <w:rFonts w:ascii="Arial" w:hAnsi="Arial" w:cs="Arial"/>
          <w:b/>
          <w:color w:val="000000"/>
          <w:sz w:val="20"/>
        </w:rPr>
        <w:t>§ 13</w:t>
      </w:r>
    </w:p>
    <w:p w:rsidR="00B22CCC" w:rsidRPr="00B22CCC" w:rsidRDefault="00B22CCC" w:rsidP="00B22CCC">
      <w:pPr>
        <w:pStyle w:val="Tekstpodstawowy"/>
        <w:jc w:val="both"/>
        <w:rPr>
          <w:rFonts w:ascii="Arial" w:hAnsi="Arial" w:cs="Arial"/>
          <w:sz w:val="20"/>
        </w:rPr>
      </w:pPr>
    </w:p>
    <w:p w:rsidR="00B22CCC" w:rsidRPr="00B22CCC" w:rsidRDefault="00B22CCC" w:rsidP="00B22CCC">
      <w:pPr>
        <w:pStyle w:val="Tekstpodstawowy"/>
        <w:jc w:val="both"/>
        <w:rPr>
          <w:rFonts w:ascii="Arial" w:hAnsi="Arial" w:cs="Arial"/>
          <w:sz w:val="20"/>
        </w:rPr>
      </w:pPr>
      <w:r w:rsidRPr="00B22CCC">
        <w:rPr>
          <w:rFonts w:ascii="Arial" w:hAnsi="Arial" w:cs="Arial"/>
          <w:sz w:val="20"/>
        </w:rPr>
        <w:t>Ewentualne spory wynikłe z realizacji umowy rozstrzygane będą przez właściwy rzeczowo sąd w Rzeszowie.</w:t>
      </w:r>
    </w:p>
    <w:p w:rsidR="00B22CCC" w:rsidRPr="00B22CCC" w:rsidRDefault="00B22CCC" w:rsidP="00B22CCC">
      <w:pPr>
        <w:pStyle w:val="Tekstpodstawowy"/>
        <w:jc w:val="both"/>
        <w:rPr>
          <w:rFonts w:ascii="Arial" w:hAnsi="Arial" w:cs="Arial"/>
          <w:sz w:val="20"/>
        </w:rPr>
      </w:pPr>
    </w:p>
    <w:p w:rsidR="00B22CCC" w:rsidRPr="00B22CCC" w:rsidRDefault="00B22CCC" w:rsidP="00B22CCC">
      <w:pPr>
        <w:jc w:val="center"/>
        <w:rPr>
          <w:rFonts w:ascii="Arial" w:hAnsi="Arial" w:cs="Arial"/>
          <w:b/>
          <w:color w:val="000000"/>
          <w:sz w:val="20"/>
        </w:rPr>
      </w:pPr>
      <w:r w:rsidRPr="00B22CCC">
        <w:rPr>
          <w:rFonts w:ascii="Arial" w:hAnsi="Arial" w:cs="Arial"/>
          <w:b/>
          <w:color w:val="000000"/>
          <w:sz w:val="20"/>
        </w:rPr>
        <w:t>§ 14</w:t>
      </w:r>
    </w:p>
    <w:p w:rsidR="00B22CCC" w:rsidRPr="00B22CCC" w:rsidRDefault="00B22CCC" w:rsidP="00B22CCC">
      <w:pPr>
        <w:pStyle w:val="Tekstpodstawowy"/>
        <w:jc w:val="both"/>
        <w:rPr>
          <w:rFonts w:ascii="Arial" w:hAnsi="Arial" w:cs="Arial"/>
          <w:sz w:val="20"/>
        </w:rPr>
      </w:pPr>
    </w:p>
    <w:p w:rsidR="00B22CCC" w:rsidRPr="00B22CCC" w:rsidRDefault="00B22CCC" w:rsidP="00B22CCC">
      <w:pPr>
        <w:pStyle w:val="Tekstpodstawowy"/>
        <w:jc w:val="both"/>
        <w:rPr>
          <w:rFonts w:ascii="Arial" w:hAnsi="Arial" w:cs="Arial"/>
          <w:sz w:val="20"/>
        </w:rPr>
      </w:pPr>
      <w:r w:rsidRPr="00B22CCC">
        <w:rPr>
          <w:rFonts w:ascii="Arial" w:hAnsi="Arial" w:cs="Arial"/>
          <w:sz w:val="20"/>
        </w:rPr>
        <w:t>Umowę sporządzono w dwóch egzemplarzach, po jednym dla każdej ze Stron.</w:t>
      </w:r>
    </w:p>
    <w:p w:rsidR="00B22CCC" w:rsidRPr="00B22CCC" w:rsidRDefault="00B22CCC" w:rsidP="00B22CCC">
      <w:pPr>
        <w:jc w:val="both"/>
        <w:rPr>
          <w:rFonts w:ascii="Arial" w:hAnsi="Arial" w:cs="Arial"/>
          <w:sz w:val="20"/>
        </w:rPr>
      </w:pPr>
    </w:p>
    <w:p w:rsidR="00B22CCC" w:rsidRPr="00B22CCC" w:rsidRDefault="00B22CCC" w:rsidP="00B22CCC">
      <w:pPr>
        <w:pStyle w:val="Umowa2"/>
        <w:widowControl/>
        <w:spacing w:before="800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</w:t>
      </w:r>
      <w:r w:rsidRPr="00B22CCC">
        <w:rPr>
          <w:rFonts w:cs="Arial"/>
          <w:sz w:val="20"/>
        </w:rPr>
        <w:tab/>
        <w:t xml:space="preserve">            </w:t>
      </w:r>
      <w:r>
        <w:rPr>
          <w:rFonts w:cs="Arial"/>
          <w:sz w:val="20"/>
        </w:rPr>
        <w:t xml:space="preserve">                               </w:t>
      </w:r>
      <w:r w:rsidRPr="00B22CCC">
        <w:rPr>
          <w:rFonts w:cs="Arial"/>
          <w:sz w:val="20"/>
        </w:rPr>
        <w:t>.......................................................</w:t>
      </w:r>
      <w:r>
        <w:rPr>
          <w:rFonts w:cs="Arial"/>
          <w:sz w:val="20"/>
        </w:rPr>
        <w:t xml:space="preserve">                                              …………………………………..</w:t>
      </w:r>
    </w:p>
    <w:p w:rsidR="00B22CCC" w:rsidRPr="00B22CCC" w:rsidRDefault="00B22CCC" w:rsidP="00B22CCC">
      <w:pPr>
        <w:ind w:firstLine="708"/>
        <w:jc w:val="both"/>
        <w:rPr>
          <w:rFonts w:ascii="Arial" w:hAnsi="Arial" w:cs="Arial"/>
          <w:sz w:val="20"/>
        </w:rPr>
      </w:pPr>
      <w:r w:rsidRPr="00B22CCC">
        <w:rPr>
          <w:rFonts w:ascii="Arial" w:hAnsi="Arial" w:cs="Arial"/>
          <w:sz w:val="20"/>
        </w:rPr>
        <w:t xml:space="preserve">  (Zleceniodawca) </w:t>
      </w:r>
      <w:r w:rsidRPr="00B22CCC">
        <w:rPr>
          <w:rFonts w:ascii="Arial" w:hAnsi="Arial" w:cs="Arial"/>
          <w:sz w:val="20"/>
        </w:rPr>
        <w:tab/>
      </w:r>
      <w:r w:rsidRPr="00B22CCC">
        <w:rPr>
          <w:rFonts w:ascii="Arial" w:hAnsi="Arial" w:cs="Arial"/>
          <w:sz w:val="20"/>
        </w:rPr>
        <w:tab/>
      </w:r>
      <w:r w:rsidRPr="00B22CCC">
        <w:rPr>
          <w:rFonts w:ascii="Arial" w:hAnsi="Arial" w:cs="Arial"/>
          <w:sz w:val="20"/>
        </w:rPr>
        <w:tab/>
      </w:r>
      <w:r w:rsidRPr="00B22CCC">
        <w:rPr>
          <w:rFonts w:ascii="Arial" w:hAnsi="Arial" w:cs="Arial"/>
          <w:sz w:val="20"/>
        </w:rPr>
        <w:tab/>
      </w:r>
      <w:r w:rsidRPr="00B22CCC">
        <w:rPr>
          <w:rFonts w:ascii="Arial" w:hAnsi="Arial" w:cs="Arial"/>
          <w:sz w:val="20"/>
        </w:rPr>
        <w:tab/>
        <w:t xml:space="preserve">    </w:t>
      </w:r>
      <w:r w:rsidRPr="00B22CCC">
        <w:rPr>
          <w:rFonts w:ascii="Arial" w:hAnsi="Arial" w:cs="Arial"/>
          <w:sz w:val="20"/>
        </w:rPr>
        <w:tab/>
        <w:t xml:space="preserve">          (Zleceniobiorca)</w:t>
      </w:r>
    </w:p>
    <w:p w:rsidR="00B22CCC" w:rsidRPr="00B22CCC" w:rsidRDefault="00B22CCC" w:rsidP="00B22CCC">
      <w:pPr>
        <w:jc w:val="both"/>
        <w:rPr>
          <w:rFonts w:ascii="Arial" w:hAnsi="Arial" w:cs="Arial"/>
          <w:sz w:val="20"/>
        </w:rPr>
      </w:pPr>
    </w:p>
    <w:p w:rsidR="00B22CCC" w:rsidRPr="00B22CCC" w:rsidRDefault="00B22CCC" w:rsidP="00B22CCC">
      <w:pPr>
        <w:jc w:val="both"/>
        <w:rPr>
          <w:rFonts w:ascii="Arial" w:hAnsi="Arial" w:cs="Arial"/>
          <w:sz w:val="20"/>
        </w:rPr>
      </w:pPr>
    </w:p>
    <w:p w:rsidR="00B22CCC" w:rsidRPr="00B22CCC" w:rsidRDefault="00B22CCC" w:rsidP="00B22CCC">
      <w:pPr>
        <w:jc w:val="both"/>
        <w:rPr>
          <w:rFonts w:ascii="Arial" w:hAnsi="Arial" w:cs="Arial"/>
          <w:sz w:val="20"/>
        </w:rPr>
      </w:pPr>
    </w:p>
    <w:p w:rsidR="00B22CCC" w:rsidRPr="00B22CCC" w:rsidRDefault="00B22CCC" w:rsidP="00B22CCC">
      <w:pPr>
        <w:jc w:val="both"/>
        <w:rPr>
          <w:rFonts w:ascii="Arial" w:hAnsi="Arial" w:cs="Arial"/>
          <w:sz w:val="20"/>
        </w:rPr>
      </w:pPr>
    </w:p>
    <w:p w:rsidR="00B22CCC" w:rsidRPr="00B22CCC" w:rsidRDefault="00B22CCC" w:rsidP="00B22CCC">
      <w:pPr>
        <w:jc w:val="both"/>
        <w:rPr>
          <w:rFonts w:ascii="Arial" w:hAnsi="Arial" w:cs="Arial"/>
          <w:sz w:val="20"/>
        </w:rPr>
      </w:pPr>
    </w:p>
    <w:p w:rsidR="00B22CCC" w:rsidRPr="00B22CCC" w:rsidRDefault="00B22CCC" w:rsidP="00B22CCC">
      <w:pPr>
        <w:jc w:val="both"/>
        <w:rPr>
          <w:rFonts w:ascii="Arial" w:hAnsi="Arial" w:cs="Arial"/>
          <w:sz w:val="20"/>
        </w:rPr>
      </w:pPr>
    </w:p>
    <w:p w:rsidR="00B22CCC" w:rsidRPr="00B22CCC" w:rsidRDefault="00B22CCC" w:rsidP="00B22CCC">
      <w:pPr>
        <w:jc w:val="both"/>
        <w:rPr>
          <w:rFonts w:ascii="Arial" w:hAnsi="Arial" w:cs="Arial"/>
          <w:sz w:val="20"/>
        </w:rPr>
      </w:pPr>
    </w:p>
    <w:p w:rsidR="00B22CCC" w:rsidRPr="00B22CCC" w:rsidRDefault="00B22CCC" w:rsidP="00B22CCC">
      <w:pPr>
        <w:jc w:val="both"/>
        <w:rPr>
          <w:rFonts w:ascii="Arial" w:hAnsi="Arial" w:cs="Arial"/>
          <w:sz w:val="20"/>
        </w:rPr>
      </w:pPr>
    </w:p>
    <w:p w:rsidR="00B22CCC" w:rsidRPr="00B22CCC" w:rsidRDefault="00B22CCC" w:rsidP="00B22CCC">
      <w:pPr>
        <w:jc w:val="both"/>
        <w:rPr>
          <w:rFonts w:ascii="Arial" w:hAnsi="Arial" w:cs="Arial"/>
          <w:sz w:val="20"/>
        </w:rPr>
      </w:pPr>
    </w:p>
    <w:p w:rsidR="00B22CCC" w:rsidRPr="00B22CCC" w:rsidRDefault="00B22CCC" w:rsidP="00B22CCC">
      <w:pPr>
        <w:jc w:val="both"/>
        <w:rPr>
          <w:rFonts w:ascii="Arial" w:hAnsi="Arial" w:cs="Arial"/>
          <w:sz w:val="20"/>
        </w:rPr>
      </w:pPr>
    </w:p>
    <w:p w:rsidR="00B22CCC" w:rsidRPr="00B22CCC" w:rsidRDefault="00B22CCC" w:rsidP="00B22CCC">
      <w:pPr>
        <w:jc w:val="both"/>
        <w:rPr>
          <w:rFonts w:ascii="Arial" w:hAnsi="Arial" w:cs="Arial"/>
          <w:sz w:val="20"/>
        </w:rPr>
      </w:pPr>
    </w:p>
    <w:p w:rsidR="00B22CCC" w:rsidRPr="00B22CCC" w:rsidRDefault="00B22CCC" w:rsidP="00B22CCC">
      <w:pPr>
        <w:jc w:val="both"/>
        <w:rPr>
          <w:rFonts w:ascii="Arial" w:hAnsi="Arial" w:cs="Arial"/>
          <w:sz w:val="20"/>
        </w:rPr>
      </w:pPr>
    </w:p>
    <w:p w:rsidR="0098296D" w:rsidRPr="00B22CCC" w:rsidRDefault="0098296D" w:rsidP="0023391A">
      <w:pPr>
        <w:pStyle w:val="Akapitzlist"/>
        <w:rPr>
          <w:rFonts w:ascii="Arial" w:hAnsi="Arial" w:cs="Arial"/>
          <w:sz w:val="20"/>
        </w:rPr>
      </w:pPr>
    </w:p>
    <w:p w:rsidR="00A02251" w:rsidRDefault="00A02251" w:rsidP="00A02251">
      <w:pPr>
        <w:pStyle w:val="Akapitzlist"/>
        <w:ind w:left="1440"/>
        <w:jc w:val="both"/>
      </w:pPr>
    </w:p>
    <w:p w:rsidR="00B22CCC" w:rsidRDefault="00B22CCC" w:rsidP="00A02251">
      <w:pPr>
        <w:pStyle w:val="Akapitzlist"/>
        <w:ind w:left="1440"/>
        <w:jc w:val="both"/>
      </w:pPr>
    </w:p>
    <w:p w:rsidR="00B22CCC" w:rsidRDefault="00B22CCC" w:rsidP="00A02251">
      <w:pPr>
        <w:pStyle w:val="Akapitzlist"/>
        <w:ind w:left="1440"/>
        <w:jc w:val="both"/>
      </w:pPr>
    </w:p>
    <w:p w:rsidR="009E622C" w:rsidRDefault="009E622C" w:rsidP="00A02251">
      <w:pPr>
        <w:pStyle w:val="Akapitzlist"/>
        <w:ind w:left="1440"/>
        <w:jc w:val="both"/>
      </w:pPr>
    </w:p>
    <w:p w:rsidR="009E622C" w:rsidRDefault="009E622C" w:rsidP="00A02251">
      <w:pPr>
        <w:pStyle w:val="Akapitzlist"/>
        <w:ind w:left="1440"/>
        <w:jc w:val="both"/>
      </w:pPr>
    </w:p>
    <w:p w:rsidR="00B22CCC" w:rsidRDefault="00B22CCC" w:rsidP="00965865">
      <w:pPr>
        <w:jc w:val="both"/>
      </w:pPr>
    </w:p>
    <w:p w:rsidR="00B22CCC" w:rsidRDefault="00B22CCC" w:rsidP="00A02251">
      <w:pPr>
        <w:pStyle w:val="Akapitzlist"/>
        <w:ind w:left="1440"/>
        <w:jc w:val="both"/>
      </w:pPr>
    </w:p>
    <w:p w:rsidR="00B22CCC" w:rsidRPr="00B22CCC" w:rsidRDefault="00B22CCC" w:rsidP="00B22CCC">
      <w:pPr>
        <w:jc w:val="center"/>
        <w:rPr>
          <w:rFonts w:ascii="Arial" w:hAnsi="Arial" w:cs="Arial"/>
          <w:b/>
          <w:bCs/>
          <w:sz w:val="20"/>
        </w:rPr>
      </w:pPr>
      <w:r w:rsidRPr="00B22CCC">
        <w:rPr>
          <w:rFonts w:ascii="Arial" w:hAnsi="Arial" w:cs="Arial"/>
          <w:b/>
          <w:bCs/>
          <w:sz w:val="20"/>
        </w:rPr>
        <w:t>ZAŁĄCZNIK DO UMOWY  …….</w:t>
      </w:r>
    </w:p>
    <w:p w:rsidR="00B22CCC" w:rsidRPr="00B22CCC" w:rsidRDefault="00B22CCC" w:rsidP="00B22CCC">
      <w:pPr>
        <w:jc w:val="center"/>
        <w:rPr>
          <w:rFonts w:ascii="Arial" w:hAnsi="Arial" w:cs="Arial"/>
          <w:sz w:val="20"/>
        </w:rPr>
      </w:pPr>
    </w:p>
    <w:p w:rsidR="00B22CCC" w:rsidRPr="00B22CCC" w:rsidRDefault="00B22CCC" w:rsidP="00B22CCC">
      <w:pPr>
        <w:jc w:val="both"/>
        <w:rPr>
          <w:rFonts w:ascii="Arial" w:hAnsi="Arial" w:cs="Arial"/>
          <w:b/>
          <w:i/>
          <w:sz w:val="20"/>
        </w:rPr>
      </w:pPr>
      <w:r w:rsidRPr="00B22CCC">
        <w:rPr>
          <w:rFonts w:ascii="Arial" w:hAnsi="Arial" w:cs="Arial"/>
          <w:sz w:val="20"/>
        </w:rPr>
        <w:t xml:space="preserve">Zleceniobiorca przyjmuje do wykonania czynności związane z realizacją projektu </w:t>
      </w:r>
      <w:r w:rsidR="004F4C1E" w:rsidRPr="004F4C1E">
        <w:rPr>
          <w:rStyle w:val="Uwydatnienie"/>
          <w:rFonts w:ascii="Arial" w:hAnsi="Arial" w:cs="Arial"/>
          <w:i/>
          <w:color w:val="000000"/>
          <w:sz w:val="20"/>
        </w:rPr>
        <w:t>,,Szkoła równych szans”- o numerze identyfikacyjnym KSI: WND-POKL.09.01.02-18-148/11</w:t>
      </w:r>
      <w:r w:rsidR="004F4C1E">
        <w:rPr>
          <w:rStyle w:val="Uwydatnienie"/>
          <w:rFonts w:ascii="Arial" w:hAnsi="Arial" w:cs="Arial"/>
          <w:i/>
          <w:color w:val="000000"/>
          <w:sz w:val="20"/>
        </w:rPr>
        <w:t>,</w:t>
      </w:r>
      <w:r w:rsidR="004F4C1E" w:rsidRPr="004F4C1E">
        <w:rPr>
          <w:rStyle w:val="Uwydatnienie"/>
          <w:rFonts w:ascii="Arial" w:hAnsi="Arial" w:cs="Arial"/>
          <w:i/>
          <w:color w:val="000000"/>
          <w:sz w:val="20"/>
        </w:rPr>
        <w:t xml:space="preserve"> </w:t>
      </w:r>
      <w:r w:rsidRPr="00B22CCC">
        <w:rPr>
          <w:rFonts w:ascii="Arial" w:hAnsi="Arial" w:cs="Arial"/>
          <w:sz w:val="20"/>
        </w:rPr>
        <w:t>„</w:t>
      </w:r>
      <w:r w:rsidRPr="00B22CCC">
        <w:rPr>
          <w:rFonts w:ascii="Arial" w:hAnsi="Arial" w:cs="Arial"/>
          <w:b/>
          <w:bCs/>
          <w:i/>
          <w:iCs/>
          <w:color w:val="000000"/>
          <w:sz w:val="20"/>
        </w:rPr>
        <w:t>Indywidualizacja procesu nauczania i wychowania uczniów klas I -III”</w:t>
      </w:r>
      <w:r w:rsidRPr="00B22CCC">
        <w:rPr>
          <w:rFonts w:ascii="Arial" w:hAnsi="Arial" w:cs="Arial"/>
          <w:sz w:val="20"/>
        </w:rPr>
        <w:t xml:space="preserve">, współfinansowanego ze środków Unii Europejskiej w ramach Europejskiego Funduszu Społecznego w ramach Programu Operacyjnego Kapitał Ludzki: </w:t>
      </w:r>
    </w:p>
    <w:p w:rsidR="00B22CCC" w:rsidRPr="00B22CCC" w:rsidRDefault="00B22CCC" w:rsidP="00B22CCC">
      <w:pPr>
        <w:pStyle w:val="Umowa6"/>
        <w:widowControl/>
        <w:ind w:firstLine="0"/>
        <w:rPr>
          <w:rFonts w:cs="Arial"/>
          <w:i/>
        </w:rPr>
      </w:pPr>
    </w:p>
    <w:p w:rsidR="00B22CCC" w:rsidRPr="00B22CCC" w:rsidRDefault="00B22CCC" w:rsidP="00B22CCC">
      <w:pPr>
        <w:ind w:left="426" w:hanging="142"/>
        <w:jc w:val="both"/>
        <w:rPr>
          <w:rFonts w:ascii="Arial" w:hAnsi="Arial" w:cs="Arial"/>
          <w:sz w:val="20"/>
        </w:rPr>
      </w:pPr>
      <w:r w:rsidRPr="00B22CCC">
        <w:rPr>
          <w:rFonts w:ascii="Arial" w:hAnsi="Arial" w:cs="Arial"/>
          <w:sz w:val="20"/>
        </w:rPr>
        <w:t>1) o</w:t>
      </w:r>
      <w:r w:rsidRPr="00B22CCC">
        <w:rPr>
          <w:rFonts w:ascii="Arial" w:hAnsi="Arial" w:cs="Arial"/>
          <w:color w:val="000000"/>
          <w:sz w:val="20"/>
        </w:rPr>
        <w:t xml:space="preserve">pracowanie programu i planu pracy </w:t>
      </w:r>
      <w:r w:rsidRPr="00B22CCC">
        <w:rPr>
          <w:rFonts w:ascii="Arial" w:hAnsi="Arial" w:cs="Arial"/>
          <w:sz w:val="20"/>
        </w:rPr>
        <w:t>zajęć dla uczestników projektu „</w:t>
      </w:r>
      <w:r w:rsidR="004F4C1E">
        <w:rPr>
          <w:rFonts w:ascii="Arial" w:hAnsi="Arial" w:cs="Arial"/>
          <w:sz w:val="20"/>
        </w:rPr>
        <w:t>Szkoła równych szans”</w:t>
      </w:r>
      <w:r w:rsidRPr="00B22CCC">
        <w:rPr>
          <w:rFonts w:ascii="Arial" w:hAnsi="Arial" w:cs="Arial"/>
          <w:sz w:val="20"/>
        </w:rPr>
        <w:t xml:space="preserve"> i przedstawienie do akceptacji dyrektorowi szkoły i koordynatorowi projektu.</w:t>
      </w:r>
    </w:p>
    <w:p w:rsidR="00B22CCC" w:rsidRPr="00B22CCC" w:rsidRDefault="00B22CCC" w:rsidP="00B22CCC">
      <w:pPr>
        <w:ind w:left="426" w:hanging="142"/>
        <w:jc w:val="both"/>
        <w:rPr>
          <w:rFonts w:ascii="Arial" w:hAnsi="Arial" w:cs="Arial"/>
          <w:sz w:val="20"/>
        </w:rPr>
      </w:pPr>
    </w:p>
    <w:p w:rsidR="004F4C1E" w:rsidRDefault="004F4C1E" w:rsidP="004F4C1E">
      <w:pPr>
        <w:ind w:left="426" w:hanging="142"/>
        <w:jc w:val="both"/>
        <w:rPr>
          <w:rFonts w:ascii="Arial" w:hAnsi="Arial" w:cs="Arial"/>
          <w:sz w:val="20"/>
        </w:rPr>
      </w:pPr>
      <w:r w:rsidRPr="004F4C1E">
        <w:rPr>
          <w:rFonts w:ascii="Arial" w:hAnsi="Arial" w:cs="Arial"/>
          <w:sz w:val="20"/>
        </w:rPr>
        <w:t>2)</w:t>
      </w:r>
      <w:r>
        <w:rPr>
          <w:rFonts w:ascii="Arial" w:hAnsi="Arial" w:cs="Arial"/>
          <w:sz w:val="20"/>
        </w:rPr>
        <w:t>prowadzenie zajęć………………...…….…………………………………………………………………..</w:t>
      </w:r>
      <w:r w:rsidRPr="004F4C1E">
        <w:rPr>
          <w:rFonts w:ascii="Arial" w:hAnsi="Arial" w:cs="Arial"/>
          <w:sz w:val="20"/>
        </w:rPr>
        <w:t xml:space="preserve"> ………………………………………………………………………………………………………………… </w:t>
      </w:r>
      <w:r>
        <w:rPr>
          <w:rFonts w:ascii="Arial" w:hAnsi="Arial" w:cs="Arial"/>
          <w:sz w:val="20"/>
        </w:rPr>
        <w:t xml:space="preserve"> </w:t>
      </w:r>
    </w:p>
    <w:p w:rsidR="00B22CCC" w:rsidRPr="004F4C1E" w:rsidRDefault="00B22CCC" w:rsidP="004F4C1E">
      <w:pPr>
        <w:ind w:left="426" w:hanging="142"/>
        <w:jc w:val="both"/>
        <w:rPr>
          <w:rFonts w:ascii="Arial" w:hAnsi="Arial" w:cs="Arial"/>
          <w:sz w:val="20"/>
        </w:rPr>
      </w:pPr>
      <w:r w:rsidRPr="004F4C1E">
        <w:rPr>
          <w:rFonts w:ascii="Arial" w:hAnsi="Arial" w:cs="Arial"/>
          <w:sz w:val="20"/>
        </w:rPr>
        <w:t>( …</w:t>
      </w:r>
      <w:r w:rsidR="004F4C1E">
        <w:rPr>
          <w:rFonts w:ascii="Arial" w:hAnsi="Arial" w:cs="Arial"/>
          <w:sz w:val="20"/>
        </w:rPr>
        <w:t>.</w:t>
      </w:r>
      <w:r w:rsidRPr="004F4C1E">
        <w:rPr>
          <w:rFonts w:ascii="Arial" w:hAnsi="Arial" w:cs="Arial"/>
          <w:sz w:val="20"/>
        </w:rPr>
        <w:t xml:space="preserve"> godz. lekcyjnych zgodnie z projektem i harmonogramem zadań w projekcie), w terminie maksymalnym do 31.05.2012 r. w grupie …… osobowej wg zaakceptowanego planu pracy;</w:t>
      </w:r>
    </w:p>
    <w:p w:rsidR="00B22CCC" w:rsidRPr="00B22CCC" w:rsidRDefault="00B22CCC" w:rsidP="00B22CCC">
      <w:pPr>
        <w:ind w:left="426" w:hanging="142"/>
        <w:jc w:val="both"/>
        <w:rPr>
          <w:rFonts w:ascii="Arial" w:hAnsi="Arial" w:cs="Arial"/>
          <w:sz w:val="20"/>
        </w:rPr>
      </w:pPr>
    </w:p>
    <w:p w:rsidR="00B22CCC" w:rsidRPr="00B22CCC" w:rsidRDefault="00B22CCC" w:rsidP="00B22CCC">
      <w:pPr>
        <w:ind w:left="426" w:hanging="142"/>
        <w:jc w:val="both"/>
        <w:rPr>
          <w:rFonts w:ascii="Arial" w:hAnsi="Arial" w:cs="Arial"/>
          <w:sz w:val="20"/>
        </w:rPr>
      </w:pPr>
      <w:r w:rsidRPr="00B22CCC">
        <w:rPr>
          <w:rFonts w:ascii="Arial" w:hAnsi="Arial" w:cs="Arial"/>
          <w:sz w:val="20"/>
        </w:rPr>
        <w:t>3) dokumentowanie zajęć  w dzienniku zajęć, kartach czasu pracy, listach obecności,  sprawozdaniach;</w:t>
      </w:r>
    </w:p>
    <w:p w:rsidR="00B22CCC" w:rsidRPr="00B22CCC" w:rsidRDefault="00B22CCC" w:rsidP="00B22CCC">
      <w:pPr>
        <w:ind w:left="426" w:hanging="142"/>
        <w:jc w:val="both"/>
        <w:rPr>
          <w:rFonts w:ascii="Arial" w:hAnsi="Arial" w:cs="Arial"/>
          <w:sz w:val="20"/>
        </w:rPr>
      </w:pPr>
    </w:p>
    <w:p w:rsidR="00B22CCC" w:rsidRPr="00B22CCC" w:rsidRDefault="00B22CCC" w:rsidP="00B22CCC">
      <w:pPr>
        <w:ind w:left="426" w:hanging="142"/>
        <w:jc w:val="both"/>
        <w:rPr>
          <w:rFonts w:ascii="Arial" w:hAnsi="Arial" w:cs="Arial"/>
          <w:sz w:val="20"/>
        </w:rPr>
      </w:pPr>
      <w:r w:rsidRPr="00B22CCC">
        <w:rPr>
          <w:rFonts w:ascii="Arial" w:hAnsi="Arial" w:cs="Arial"/>
          <w:sz w:val="20"/>
        </w:rPr>
        <w:t>4) informowanie wychowawcy, dyrektora o wynikach i o osiągnięciach uczniów;</w:t>
      </w:r>
    </w:p>
    <w:p w:rsidR="00B22CCC" w:rsidRPr="00B22CCC" w:rsidRDefault="00B22CCC" w:rsidP="00B22CCC">
      <w:pPr>
        <w:ind w:left="426" w:hanging="142"/>
        <w:jc w:val="both"/>
        <w:rPr>
          <w:rFonts w:ascii="Arial" w:hAnsi="Arial" w:cs="Arial"/>
          <w:sz w:val="20"/>
        </w:rPr>
      </w:pPr>
    </w:p>
    <w:p w:rsidR="00B22CCC" w:rsidRPr="00B22CCC" w:rsidRDefault="00B22CCC" w:rsidP="00B22CCC">
      <w:pPr>
        <w:ind w:left="426" w:hanging="142"/>
        <w:jc w:val="both"/>
        <w:rPr>
          <w:rFonts w:ascii="Arial" w:hAnsi="Arial" w:cs="Arial"/>
          <w:sz w:val="20"/>
        </w:rPr>
      </w:pPr>
      <w:r w:rsidRPr="00B22CCC">
        <w:rPr>
          <w:rFonts w:ascii="Arial" w:hAnsi="Arial" w:cs="Arial"/>
          <w:sz w:val="20"/>
        </w:rPr>
        <w:t>5) prawidłowe i systematyczne prowadzenie dokumentacji projektu oraz comiesięczne przekazywanie w formie elektronicznej i papierowej informacji dyrektorowi szkoły, w której realizowany jest projekt oraz koordynatorowi o stanie realizacji planu zajęć, w tym ilości zrealizowanych godzin;</w:t>
      </w:r>
    </w:p>
    <w:p w:rsidR="00B22CCC" w:rsidRPr="00B22CCC" w:rsidRDefault="00B22CCC" w:rsidP="00B22CCC">
      <w:pPr>
        <w:ind w:left="426" w:hanging="142"/>
        <w:jc w:val="both"/>
        <w:rPr>
          <w:rFonts w:ascii="Arial" w:hAnsi="Arial" w:cs="Arial"/>
          <w:sz w:val="20"/>
        </w:rPr>
      </w:pPr>
    </w:p>
    <w:p w:rsidR="00B22CCC" w:rsidRPr="00B22CCC" w:rsidRDefault="00B22CCC" w:rsidP="00B22CCC">
      <w:pPr>
        <w:ind w:left="426" w:hanging="142"/>
        <w:jc w:val="both"/>
        <w:rPr>
          <w:rFonts w:ascii="Arial" w:hAnsi="Arial" w:cs="Arial"/>
          <w:sz w:val="20"/>
        </w:rPr>
      </w:pPr>
      <w:r w:rsidRPr="00B22CCC">
        <w:rPr>
          <w:rFonts w:ascii="Arial" w:hAnsi="Arial" w:cs="Arial"/>
          <w:sz w:val="20"/>
        </w:rPr>
        <w:t>7) wspomaganie promocji i ewaluacji projektu – informowanie o współfinansowaniu projektu ze środków Europejskiego Funduszu Społecznego oraz współpraca z asystentem kierownika projektu w mierzeniu postępów uczniów w zakresie rezultatów projektu;</w:t>
      </w:r>
    </w:p>
    <w:p w:rsidR="00B22CCC" w:rsidRPr="00B22CCC" w:rsidRDefault="00B22CCC" w:rsidP="00B22CCC">
      <w:pPr>
        <w:ind w:left="426" w:hanging="142"/>
        <w:jc w:val="both"/>
        <w:rPr>
          <w:rFonts w:ascii="Arial" w:hAnsi="Arial" w:cs="Arial"/>
          <w:sz w:val="20"/>
        </w:rPr>
      </w:pPr>
    </w:p>
    <w:p w:rsidR="00B22CCC" w:rsidRPr="00B22CCC" w:rsidRDefault="00B22CCC" w:rsidP="00B22CCC">
      <w:pPr>
        <w:ind w:left="426" w:hanging="142"/>
        <w:jc w:val="both"/>
        <w:rPr>
          <w:rFonts w:ascii="Arial" w:hAnsi="Arial" w:cs="Arial"/>
          <w:bCs/>
          <w:sz w:val="20"/>
        </w:rPr>
      </w:pPr>
      <w:r w:rsidRPr="00B22CCC">
        <w:rPr>
          <w:rFonts w:ascii="Arial" w:hAnsi="Arial" w:cs="Arial"/>
          <w:bCs/>
          <w:sz w:val="20"/>
        </w:rPr>
        <w:t>8) ponoszenie odpowiedzialności materialnej za powierzone mienie;</w:t>
      </w:r>
    </w:p>
    <w:p w:rsidR="00B22CCC" w:rsidRPr="00B22CCC" w:rsidRDefault="00B22CCC" w:rsidP="00B22CCC">
      <w:pPr>
        <w:ind w:left="426" w:hanging="142"/>
        <w:jc w:val="both"/>
        <w:rPr>
          <w:rFonts w:ascii="Arial" w:hAnsi="Arial" w:cs="Arial"/>
          <w:b/>
          <w:bCs/>
          <w:sz w:val="20"/>
        </w:rPr>
      </w:pPr>
    </w:p>
    <w:p w:rsidR="00B22CCC" w:rsidRPr="00B22CCC" w:rsidRDefault="00B22CCC" w:rsidP="00B22CCC">
      <w:pPr>
        <w:ind w:left="426" w:hanging="142"/>
        <w:jc w:val="both"/>
        <w:rPr>
          <w:rFonts w:ascii="Arial" w:hAnsi="Arial" w:cs="Arial"/>
          <w:sz w:val="20"/>
        </w:rPr>
      </w:pPr>
      <w:r w:rsidRPr="00B22CCC">
        <w:rPr>
          <w:rFonts w:ascii="Arial" w:hAnsi="Arial" w:cs="Arial"/>
          <w:sz w:val="20"/>
        </w:rPr>
        <w:t>9) zobowiązanie do przestrzegania regulaminu pracowni, w której odbywają się zajęcia;</w:t>
      </w:r>
    </w:p>
    <w:p w:rsidR="00B22CCC" w:rsidRPr="00B22CCC" w:rsidRDefault="00B22CCC" w:rsidP="00B22CCC">
      <w:pPr>
        <w:ind w:left="426" w:hanging="142"/>
        <w:jc w:val="both"/>
        <w:rPr>
          <w:rFonts w:ascii="Arial" w:hAnsi="Arial" w:cs="Arial"/>
          <w:sz w:val="20"/>
        </w:rPr>
      </w:pPr>
    </w:p>
    <w:p w:rsidR="00B22CCC" w:rsidRPr="00B22CCC" w:rsidRDefault="00B22CCC" w:rsidP="00B22CCC">
      <w:pPr>
        <w:ind w:left="426" w:hanging="142"/>
        <w:jc w:val="both"/>
        <w:rPr>
          <w:rFonts w:ascii="Arial" w:hAnsi="Arial" w:cs="Arial"/>
          <w:color w:val="000000"/>
          <w:sz w:val="20"/>
        </w:rPr>
      </w:pPr>
      <w:r w:rsidRPr="00B22CCC">
        <w:rPr>
          <w:rFonts w:ascii="Arial" w:hAnsi="Arial" w:cs="Arial"/>
          <w:sz w:val="20"/>
        </w:rPr>
        <w:t xml:space="preserve">10) decydowanie o doborze metod i środków dydaktycznych w prowadzeniu zajęć ze szczególnym stosowaniem </w:t>
      </w:r>
      <w:r w:rsidRPr="00B22CCC">
        <w:rPr>
          <w:rFonts w:ascii="Arial" w:hAnsi="Arial" w:cs="Arial"/>
          <w:color w:val="000000"/>
          <w:sz w:val="20"/>
        </w:rPr>
        <w:t>aktywizujących metod nauczania z naciskiem na umiejętność wykorzystania wiedzy w praktyce.</w:t>
      </w:r>
    </w:p>
    <w:p w:rsidR="00B22CCC" w:rsidRPr="00B22CCC" w:rsidRDefault="00B22CCC" w:rsidP="00B22CCC">
      <w:pPr>
        <w:ind w:left="426" w:hanging="142"/>
        <w:jc w:val="both"/>
        <w:rPr>
          <w:rFonts w:ascii="Arial" w:hAnsi="Arial" w:cs="Arial"/>
          <w:color w:val="000000"/>
          <w:sz w:val="20"/>
        </w:rPr>
      </w:pPr>
    </w:p>
    <w:p w:rsidR="00B22CCC" w:rsidRPr="00B22CCC" w:rsidRDefault="00B22CCC" w:rsidP="00B22CCC">
      <w:pPr>
        <w:jc w:val="both"/>
        <w:rPr>
          <w:rFonts w:ascii="Arial" w:hAnsi="Arial" w:cs="Arial"/>
          <w:color w:val="000000"/>
          <w:sz w:val="20"/>
        </w:rPr>
      </w:pPr>
      <w:r w:rsidRPr="00B22CCC">
        <w:rPr>
          <w:rFonts w:ascii="Arial" w:hAnsi="Arial" w:cs="Arial"/>
          <w:color w:val="000000"/>
          <w:sz w:val="20"/>
        </w:rPr>
        <w:t>Po stronie Zleceniodawcy pozostaje:</w:t>
      </w:r>
    </w:p>
    <w:p w:rsidR="00B22CCC" w:rsidRPr="00B22CCC" w:rsidRDefault="00B22CCC" w:rsidP="00B22CCC">
      <w:pPr>
        <w:numPr>
          <w:ilvl w:val="0"/>
          <w:numId w:val="22"/>
        </w:numPr>
        <w:suppressAutoHyphens/>
        <w:jc w:val="both"/>
        <w:rPr>
          <w:rFonts w:ascii="Arial" w:hAnsi="Arial" w:cs="Arial"/>
          <w:color w:val="000000"/>
          <w:sz w:val="20"/>
        </w:rPr>
      </w:pPr>
      <w:r w:rsidRPr="00B22CCC">
        <w:rPr>
          <w:rFonts w:ascii="Arial" w:hAnsi="Arial" w:cs="Arial"/>
          <w:color w:val="000000"/>
          <w:sz w:val="20"/>
        </w:rPr>
        <w:t>nieodpłatne udostępnienie pomieszczenia w szkole do przeprowadzenia zajęć;</w:t>
      </w:r>
    </w:p>
    <w:p w:rsidR="00B22CCC" w:rsidRPr="00B22CCC" w:rsidRDefault="00B22CCC" w:rsidP="00B22CCC">
      <w:pPr>
        <w:numPr>
          <w:ilvl w:val="0"/>
          <w:numId w:val="22"/>
        </w:numPr>
        <w:suppressAutoHyphens/>
        <w:jc w:val="both"/>
        <w:rPr>
          <w:rFonts w:ascii="Arial" w:hAnsi="Arial" w:cs="Arial"/>
          <w:color w:val="000000"/>
          <w:sz w:val="20"/>
        </w:rPr>
      </w:pPr>
      <w:r w:rsidRPr="00B22CCC">
        <w:rPr>
          <w:rFonts w:ascii="Arial" w:hAnsi="Arial" w:cs="Arial"/>
          <w:color w:val="000000"/>
          <w:sz w:val="20"/>
        </w:rPr>
        <w:t>nieodpłatne udostępnienie sprzętu i pomocy dydaktycznych oraz materiałów niezbędnych do prowadzenia zajęć.</w:t>
      </w:r>
    </w:p>
    <w:p w:rsidR="00B22CCC" w:rsidRPr="00B22CCC" w:rsidRDefault="00B22CCC" w:rsidP="00B22CCC">
      <w:pPr>
        <w:pStyle w:val="Umowa2"/>
        <w:widowControl/>
        <w:spacing w:before="800"/>
        <w:rPr>
          <w:rFonts w:cs="Arial"/>
          <w:sz w:val="20"/>
        </w:rPr>
      </w:pPr>
      <w:r w:rsidRPr="00B22CCC">
        <w:rPr>
          <w:rFonts w:cs="Arial"/>
          <w:sz w:val="20"/>
        </w:rPr>
        <w:tab/>
      </w:r>
      <w:r w:rsidRPr="00B22CCC">
        <w:rPr>
          <w:rFonts w:cs="Arial"/>
          <w:sz w:val="20"/>
        </w:rPr>
        <w:tab/>
        <w:t>........................................</w:t>
      </w:r>
    </w:p>
    <w:p w:rsidR="00B22CCC" w:rsidRPr="00B22CCC" w:rsidRDefault="00B22CCC" w:rsidP="00B22CCC">
      <w:pPr>
        <w:ind w:firstLine="708"/>
        <w:jc w:val="both"/>
        <w:rPr>
          <w:rFonts w:ascii="Arial" w:hAnsi="Arial" w:cs="Arial"/>
          <w:sz w:val="20"/>
        </w:rPr>
      </w:pPr>
      <w:r w:rsidRPr="00B22CCC">
        <w:rPr>
          <w:rFonts w:ascii="Arial" w:hAnsi="Arial" w:cs="Arial"/>
          <w:sz w:val="20"/>
        </w:rPr>
        <w:t xml:space="preserve">  (Zleceniodawca) </w:t>
      </w:r>
      <w:r w:rsidRPr="00B22CCC">
        <w:rPr>
          <w:rFonts w:ascii="Arial" w:hAnsi="Arial" w:cs="Arial"/>
          <w:sz w:val="20"/>
        </w:rPr>
        <w:tab/>
      </w:r>
      <w:r w:rsidRPr="00B22CCC">
        <w:rPr>
          <w:rFonts w:ascii="Arial" w:hAnsi="Arial" w:cs="Arial"/>
          <w:sz w:val="20"/>
        </w:rPr>
        <w:tab/>
      </w:r>
      <w:r w:rsidRPr="00B22CCC">
        <w:rPr>
          <w:rFonts w:ascii="Arial" w:hAnsi="Arial" w:cs="Arial"/>
          <w:sz w:val="20"/>
        </w:rPr>
        <w:tab/>
      </w:r>
      <w:r w:rsidRPr="00B22CCC">
        <w:rPr>
          <w:rFonts w:ascii="Arial" w:hAnsi="Arial" w:cs="Arial"/>
          <w:sz w:val="20"/>
        </w:rPr>
        <w:tab/>
      </w:r>
      <w:r w:rsidRPr="00B22CCC">
        <w:rPr>
          <w:rFonts w:ascii="Arial" w:hAnsi="Arial" w:cs="Arial"/>
          <w:sz w:val="20"/>
        </w:rPr>
        <w:tab/>
        <w:t xml:space="preserve">    </w:t>
      </w:r>
      <w:r w:rsidRPr="00B22CCC">
        <w:rPr>
          <w:rFonts w:ascii="Arial" w:hAnsi="Arial" w:cs="Arial"/>
          <w:sz w:val="20"/>
        </w:rPr>
        <w:tab/>
        <w:t xml:space="preserve">  (Zleceniobiorca)</w:t>
      </w:r>
    </w:p>
    <w:p w:rsidR="00B22CCC" w:rsidRPr="00B22CCC" w:rsidRDefault="00B22CCC" w:rsidP="00B22CCC">
      <w:pPr>
        <w:jc w:val="both"/>
        <w:rPr>
          <w:rFonts w:ascii="Arial" w:hAnsi="Arial" w:cs="Arial"/>
          <w:sz w:val="20"/>
        </w:rPr>
      </w:pPr>
    </w:p>
    <w:p w:rsidR="00B22CCC" w:rsidRPr="00B22CCC" w:rsidRDefault="00B22CCC" w:rsidP="00B22CCC">
      <w:pPr>
        <w:pStyle w:val="Umowa6"/>
        <w:widowControl/>
        <w:ind w:firstLine="0"/>
        <w:rPr>
          <w:rFonts w:cs="Arial"/>
        </w:rPr>
      </w:pPr>
    </w:p>
    <w:p w:rsidR="00B22CCC" w:rsidRPr="00B22CCC" w:rsidRDefault="00B22CCC" w:rsidP="00A02251">
      <w:pPr>
        <w:pStyle w:val="Akapitzlist"/>
        <w:ind w:left="1440"/>
        <w:jc w:val="both"/>
        <w:rPr>
          <w:rFonts w:ascii="Arial" w:hAnsi="Arial" w:cs="Arial"/>
          <w:sz w:val="20"/>
        </w:rPr>
      </w:pPr>
    </w:p>
    <w:p w:rsidR="00B22CCC" w:rsidRPr="00B22CCC" w:rsidRDefault="00B22CCC" w:rsidP="00A02251">
      <w:pPr>
        <w:pStyle w:val="Akapitzlist"/>
        <w:ind w:left="1440"/>
        <w:jc w:val="both"/>
        <w:rPr>
          <w:rFonts w:ascii="Arial" w:hAnsi="Arial" w:cs="Arial"/>
          <w:sz w:val="20"/>
        </w:rPr>
      </w:pPr>
    </w:p>
    <w:p w:rsidR="00B22CCC" w:rsidRPr="00B22CCC" w:rsidRDefault="00B22CCC" w:rsidP="00A02251">
      <w:pPr>
        <w:pStyle w:val="Akapitzlist"/>
        <w:ind w:left="1440"/>
        <w:jc w:val="both"/>
        <w:rPr>
          <w:rFonts w:ascii="Arial" w:hAnsi="Arial" w:cs="Arial"/>
          <w:sz w:val="20"/>
        </w:rPr>
      </w:pPr>
    </w:p>
    <w:p w:rsidR="00B22CCC" w:rsidRPr="00B22CCC" w:rsidRDefault="00B22CCC" w:rsidP="00A02251">
      <w:pPr>
        <w:pStyle w:val="Akapitzlist"/>
        <w:ind w:left="1440"/>
        <w:jc w:val="both"/>
        <w:rPr>
          <w:rFonts w:ascii="Arial" w:hAnsi="Arial" w:cs="Arial"/>
          <w:sz w:val="20"/>
        </w:rPr>
      </w:pPr>
    </w:p>
    <w:p w:rsidR="00B22CCC" w:rsidRPr="00B22CCC" w:rsidRDefault="00B22CCC" w:rsidP="00A02251">
      <w:pPr>
        <w:pStyle w:val="Akapitzlist"/>
        <w:ind w:left="1440"/>
        <w:jc w:val="both"/>
        <w:rPr>
          <w:rFonts w:ascii="Arial" w:hAnsi="Arial" w:cs="Arial"/>
          <w:sz w:val="20"/>
        </w:rPr>
      </w:pPr>
    </w:p>
    <w:sectPr w:rsidR="00B22CCC" w:rsidRPr="00B22CCC" w:rsidSect="009A33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E9A" w:rsidRDefault="00013E9A" w:rsidP="009D664B">
      <w:r>
        <w:separator/>
      </w:r>
    </w:p>
  </w:endnote>
  <w:endnote w:type="continuationSeparator" w:id="1">
    <w:p w:rsidR="00013E9A" w:rsidRDefault="00013E9A" w:rsidP="009D6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itstream Vera Sans">
    <w:altName w:val="Trebuchet MS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CCC" w:rsidRDefault="00687B86" w:rsidP="00B22CCC">
    <w:pPr>
      <w:jc w:val="center"/>
    </w:pPr>
    <w:r>
      <w:pict>
        <v:line id="_x0000_s4097" style="position:absolute;left:0;text-align:left;z-index:-251658240" from="14.15pt,6.15pt" to="438.95pt,6.15pt" strokecolor="#969696" strokeweight="1.59mm">
          <v:stroke color2="#696969" joinstyle="miter"/>
        </v:line>
      </w:pict>
    </w:r>
  </w:p>
  <w:p w:rsidR="00B22CCC" w:rsidRDefault="00B22CCC" w:rsidP="00B22CCC">
    <w:pPr>
      <w:jc w:val="center"/>
      <w:rPr>
        <w:rFonts w:ascii="Arial" w:hAnsi="Arial" w:cs="Arial"/>
        <w:b/>
        <w:i/>
        <w:color w:val="808080"/>
        <w:sz w:val="18"/>
        <w:szCs w:val="18"/>
      </w:rPr>
    </w:pPr>
    <w:r>
      <w:rPr>
        <w:rFonts w:ascii="Arial" w:hAnsi="Arial" w:cs="Arial"/>
        <w:b/>
        <w:i/>
        <w:color w:val="808080"/>
        <w:sz w:val="18"/>
        <w:szCs w:val="18"/>
      </w:rPr>
      <w:t>Człowiek – najlepsza inwestycja</w:t>
    </w:r>
  </w:p>
  <w:p w:rsidR="00B22CCC" w:rsidRDefault="00B22C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E9A" w:rsidRDefault="00013E9A" w:rsidP="009D664B">
      <w:r>
        <w:separator/>
      </w:r>
    </w:p>
  </w:footnote>
  <w:footnote w:type="continuationSeparator" w:id="1">
    <w:p w:rsidR="00013E9A" w:rsidRDefault="00013E9A" w:rsidP="009D664B">
      <w:r>
        <w:continuationSeparator/>
      </w:r>
    </w:p>
  </w:footnote>
  <w:footnote w:id="2">
    <w:p w:rsidR="00B22CCC" w:rsidRDefault="00B22CCC" w:rsidP="00B22CCC">
      <w:pPr>
        <w:pStyle w:val="Tekstprzypisudolnego"/>
        <w:rPr>
          <w:i/>
        </w:rPr>
      </w:pPr>
      <w:r>
        <w:rPr>
          <w:rStyle w:val="Znakiprzypiswdolnych"/>
          <w:rFonts w:ascii="Arial" w:hAnsi="Arial"/>
        </w:rPr>
        <w:footnoteRef/>
      </w:r>
      <w:r>
        <w:rPr>
          <w:i/>
        </w:rPr>
        <w:tab/>
        <w:t xml:space="preserve"> Siła wyższa –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65" w:rsidRDefault="00965865" w:rsidP="00965865">
    <w:pPr>
      <w:pStyle w:val="Nagwek"/>
      <w:rPr>
        <w:rFonts w:ascii="Bitstream Vera Sans" w:hAnsi="Bitstream Vera Sans" w:cs="Tahoma"/>
        <w:sz w:val="18"/>
        <w:szCs w:val="18"/>
      </w:rPr>
    </w:pPr>
    <w:r w:rsidRPr="00F658E1">
      <w:rPr>
        <w:noProof/>
      </w:rPr>
      <w:drawing>
        <wp:inline distT="0" distB="0" distL="0" distR="0">
          <wp:extent cx="1885950" cy="600075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658E1">
      <w:rPr>
        <w:noProof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4081780</wp:posOffset>
          </wp:positionH>
          <wp:positionV relativeFrom="paragraph">
            <wp:posOffset>-78105</wp:posOffset>
          </wp:positionV>
          <wp:extent cx="1827530" cy="676275"/>
          <wp:effectExtent l="19050" t="0" r="127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65865">
      <w:rPr>
        <w:rFonts w:ascii="Bitstream Vera Sans" w:hAnsi="Bitstream Vera Sans" w:cs="Tahoma"/>
        <w:sz w:val="18"/>
        <w:szCs w:val="18"/>
      </w:rPr>
      <w:t xml:space="preserve"> </w:t>
    </w:r>
  </w:p>
  <w:p w:rsidR="00965865" w:rsidRDefault="00965865" w:rsidP="00965865">
    <w:pPr>
      <w:pStyle w:val="Nagwek"/>
      <w:jc w:val="center"/>
      <w:rPr>
        <w:rFonts w:ascii="Bitstream Vera Sans" w:hAnsi="Bitstream Vera Sans" w:cs="Tahoma"/>
        <w:sz w:val="18"/>
        <w:szCs w:val="18"/>
      </w:rPr>
    </w:pPr>
    <w:r>
      <w:rPr>
        <w:rFonts w:ascii="Bitstream Vera Sans" w:hAnsi="Bitstream Vera Sans" w:cs="Tahoma"/>
        <w:sz w:val="18"/>
        <w:szCs w:val="18"/>
      </w:rPr>
      <w:t xml:space="preserve">       Projekt współfinansowany przez Uni</w:t>
    </w:r>
    <w:r>
      <w:rPr>
        <w:rFonts w:ascii="Tahoma" w:hAnsi="Tahoma" w:cs="Tahoma"/>
        <w:sz w:val="18"/>
        <w:szCs w:val="18"/>
      </w:rPr>
      <w:t>ę</w:t>
    </w:r>
    <w:r>
      <w:rPr>
        <w:rFonts w:ascii="Bitstream Vera Sans" w:hAnsi="Bitstream Vera Sans" w:cs="Tahoma"/>
        <w:sz w:val="18"/>
        <w:szCs w:val="18"/>
      </w:rPr>
      <w:t xml:space="preserve"> Europejsk</w:t>
    </w:r>
    <w:r>
      <w:rPr>
        <w:rFonts w:ascii="Tahoma" w:hAnsi="Tahoma" w:cs="Tahoma"/>
        <w:sz w:val="18"/>
        <w:szCs w:val="18"/>
      </w:rPr>
      <w:t>ą</w:t>
    </w:r>
    <w:r>
      <w:rPr>
        <w:rFonts w:ascii="Bitstream Vera Sans" w:hAnsi="Bitstream Vera Sans" w:cs="Tahoma"/>
        <w:sz w:val="18"/>
        <w:szCs w:val="18"/>
      </w:rPr>
      <w:t xml:space="preserve"> w ramach Europejskiego Funduszu Społecznego</w:t>
    </w:r>
  </w:p>
  <w:p w:rsidR="00F658E1" w:rsidRPr="00F658E1" w:rsidRDefault="00F658E1" w:rsidP="00F658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2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08FC4B0C"/>
    <w:multiLevelType w:val="hybridMultilevel"/>
    <w:tmpl w:val="610A1EC4"/>
    <w:lvl w:ilvl="0" w:tplc="F3FA72A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FA4498"/>
    <w:multiLevelType w:val="hybridMultilevel"/>
    <w:tmpl w:val="CB0049DA"/>
    <w:lvl w:ilvl="0" w:tplc="BE08CA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31BD6202"/>
    <w:multiLevelType w:val="hybridMultilevel"/>
    <w:tmpl w:val="04AA48AC"/>
    <w:lvl w:ilvl="0" w:tplc="A44C746E">
      <w:start w:val="1"/>
      <w:numFmt w:val="lowerLetter"/>
      <w:lvlText w:val="%1."/>
      <w:lvlJc w:val="left"/>
      <w:pPr>
        <w:ind w:left="5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F6310B"/>
    <w:multiLevelType w:val="hybridMultilevel"/>
    <w:tmpl w:val="5DC499DA"/>
    <w:lvl w:ilvl="0" w:tplc="D9A2B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1">
    <w:nsid w:val="3C0E251D"/>
    <w:multiLevelType w:val="hybridMultilevel"/>
    <w:tmpl w:val="5CE655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E0704"/>
    <w:multiLevelType w:val="hybridMultilevel"/>
    <w:tmpl w:val="69E01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351D4"/>
    <w:multiLevelType w:val="hybridMultilevel"/>
    <w:tmpl w:val="56A8E520"/>
    <w:lvl w:ilvl="0" w:tplc="7E3AE5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93D5CC0"/>
    <w:multiLevelType w:val="hybridMultilevel"/>
    <w:tmpl w:val="9F76E72E"/>
    <w:lvl w:ilvl="0" w:tplc="710A2FD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D55E23"/>
    <w:multiLevelType w:val="hybridMultilevel"/>
    <w:tmpl w:val="2528BCD6"/>
    <w:lvl w:ilvl="0" w:tplc="D8D02ED6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F909CF"/>
    <w:multiLevelType w:val="hybridMultilevel"/>
    <w:tmpl w:val="F16EA19A"/>
    <w:lvl w:ilvl="0" w:tplc="E1BED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4346EA"/>
    <w:multiLevelType w:val="hybridMultilevel"/>
    <w:tmpl w:val="1852580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75437"/>
    <w:multiLevelType w:val="hybridMultilevel"/>
    <w:tmpl w:val="4DC02306"/>
    <w:lvl w:ilvl="0" w:tplc="8C84265E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9">
    <w:nsid w:val="65C5726B"/>
    <w:multiLevelType w:val="hybridMultilevel"/>
    <w:tmpl w:val="FF54E276"/>
    <w:lvl w:ilvl="0" w:tplc="78A0F412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0">
    <w:nsid w:val="72E9335C"/>
    <w:multiLevelType w:val="hybridMultilevel"/>
    <w:tmpl w:val="C866858C"/>
    <w:lvl w:ilvl="0" w:tplc="BFFEEF08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25" w:hanging="360"/>
      </w:pPr>
    </w:lvl>
    <w:lvl w:ilvl="2" w:tplc="0415001B" w:tentative="1">
      <w:start w:val="1"/>
      <w:numFmt w:val="lowerRoman"/>
      <w:lvlText w:val="%3."/>
      <w:lvlJc w:val="right"/>
      <w:pPr>
        <w:ind w:left="7045" w:hanging="180"/>
      </w:pPr>
    </w:lvl>
    <w:lvl w:ilvl="3" w:tplc="0415000F" w:tentative="1">
      <w:start w:val="1"/>
      <w:numFmt w:val="decimal"/>
      <w:lvlText w:val="%4."/>
      <w:lvlJc w:val="left"/>
      <w:pPr>
        <w:ind w:left="7765" w:hanging="360"/>
      </w:pPr>
    </w:lvl>
    <w:lvl w:ilvl="4" w:tplc="04150019" w:tentative="1">
      <w:start w:val="1"/>
      <w:numFmt w:val="lowerLetter"/>
      <w:lvlText w:val="%5."/>
      <w:lvlJc w:val="left"/>
      <w:pPr>
        <w:ind w:left="8485" w:hanging="360"/>
      </w:pPr>
    </w:lvl>
    <w:lvl w:ilvl="5" w:tplc="0415001B" w:tentative="1">
      <w:start w:val="1"/>
      <w:numFmt w:val="lowerRoman"/>
      <w:lvlText w:val="%6."/>
      <w:lvlJc w:val="right"/>
      <w:pPr>
        <w:ind w:left="9205" w:hanging="180"/>
      </w:pPr>
    </w:lvl>
    <w:lvl w:ilvl="6" w:tplc="0415000F" w:tentative="1">
      <w:start w:val="1"/>
      <w:numFmt w:val="decimal"/>
      <w:lvlText w:val="%7."/>
      <w:lvlJc w:val="left"/>
      <w:pPr>
        <w:ind w:left="9925" w:hanging="360"/>
      </w:pPr>
    </w:lvl>
    <w:lvl w:ilvl="7" w:tplc="04150019" w:tentative="1">
      <w:start w:val="1"/>
      <w:numFmt w:val="lowerLetter"/>
      <w:lvlText w:val="%8."/>
      <w:lvlJc w:val="left"/>
      <w:pPr>
        <w:ind w:left="10645" w:hanging="360"/>
      </w:pPr>
    </w:lvl>
    <w:lvl w:ilvl="8" w:tplc="0415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21">
    <w:nsid w:val="7A421056"/>
    <w:multiLevelType w:val="hybridMultilevel"/>
    <w:tmpl w:val="30A24104"/>
    <w:lvl w:ilvl="0" w:tplc="15F82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14"/>
  </w:num>
  <w:num w:numId="5">
    <w:abstractNumId w:val="9"/>
  </w:num>
  <w:num w:numId="6">
    <w:abstractNumId w:val="19"/>
  </w:num>
  <w:num w:numId="7">
    <w:abstractNumId w:val="18"/>
  </w:num>
  <w:num w:numId="8">
    <w:abstractNumId w:val="20"/>
  </w:num>
  <w:num w:numId="9">
    <w:abstractNumId w:val="15"/>
  </w:num>
  <w:num w:numId="10">
    <w:abstractNumId w:val="21"/>
  </w:num>
  <w:num w:numId="11">
    <w:abstractNumId w:val="12"/>
  </w:num>
  <w:num w:numId="12">
    <w:abstractNumId w:val="11"/>
  </w:num>
  <w:num w:numId="13">
    <w:abstractNumId w:val="8"/>
  </w:num>
  <w:num w:numId="14">
    <w:abstractNumId w:val="13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3445A"/>
    <w:rsid w:val="00013E9A"/>
    <w:rsid w:val="0003389E"/>
    <w:rsid w:val="000A148C"/>
    <w:rsid w:val="000B44F6"/>
    <w:rsid w:val="000E35FF"/>
    <w:rsid w:val="001106EB"/>
    <w:rsid w:val="00112411"/>
    <w:rsid w:val="001142ED"/>
    <w:rsid w:val="00130831"/>
    <w:rsid w:val="00162865"/>
    <w:rsid w:val="00165899"/>
    <w:rsid w:val="00167FC7"/>
    <w:rsid w:val="001B490C"/>
    <w:rsid w:val="001D3FE6"/>
    <w:rsid w:val="001F794F"/>
    <w:rsid w:val="0020774C"/>
    <w:rsid w:val="00230094"/>
    <w:rsid w:val="0023391A"/>
    <w:rsid w:val="00243702"/>
    <w:rsid w:val="00247894"/>
    <w:rsid w:val="0025533B"/>
    <w:rsid w:val="002664B0"/>
    <w:rsid w:val="00275EED"/>
    <w:rsid w:val="00290E13"/>
    <w:rsid w:val="002A6EFE"/>
    <w:rsid w:val="00311D42"/>
    <w:rsid w:val="0032027C"/>
    <w:rsid w:val="003411B7"/>
    <w:rsid w:val="0035294B"/>
    <w:rsid w:val="00353CCD"/>
    <w:rsid w:val="0036067B"/>
    <w:rsid w:val="00384AE1"/>
    <w:rsid w:val="003C6F8F"/>
    <w:rsid w:val="00447D2D"/>
    <w:rsid w:val="004866B1"/>
    <w:rsid w:val="004D5933"/>
    <w:rsid w:val="004F307E"/>
    <w:rsid w:val="004F3D20"/>
    <w:rsid w:val="004F4C1E"/>
    <w:rsid w:val="00515764"/>
    <w:rsid w:val="00521D14"/>
    <w:rsid w:val="00536A66"/>
    <w:rsid w:val="005742AB"/>
    <w:rsid w:val="00576E05"/>
    <w:rsid w:val="005A2CCA"/>
    <w:rsid w:val="005E499C"/>
    <w:rsid w:val="005E5BE2"/>
    <w:rsid w:val="00615241"/>
    <w:rsid w:val="00623702"/>
    <w:rsid w:val="006245E1"/>
    <w:rsid w:val="00642B40"/>
    <w:rsid w:val="00670C3D"/>
    <w:rsid w:val="00687B86"/>
    <w:rsid w:val="006A1CEF"/>
    <w:rsid w:val="006C08F1"/>
    <w:rsid w:val="006E2F38"/>
    <w:rsid w:val="006F7E60"/>
    <w:rsid w:val="00737122"/>
    <w:rsid w:val="00742637"/>
    <w:rsid w:val="007449E7"/>
    <w:rsid w:val="00765F6F"/>
    <w:rsid w:val="00794BF2"/>
    <w:rsid w:val="007A65B6"/>
    <w:rsid w:val="007E3EBC"/>
    <w:rsid w:val="008177CD"/>
    <w:rsid w:val="0083145D"/>
    <w:rsid w:val="00852A0A"/>
    <w:rsid w:val="00882582"/>
    <w:rsid w:val="00901602"/>
    <w:rsid w:val="0094082F"/>
    <w:rsid w:val="00965865"/>
    <w:rsid w:val="00980A2A"/>
    <w:rsid w:val="0098296D"/>
    <w:rsid w:val="0099095F"/>
    <w:rsid w:val="00994BEC"/>
    <w:rsid w:val="009A331C"/>
    <w:rsid w:val="009D664B"/>
    <w:rsid w:val="009E622C"/>
    <w:rsid w:val="00A02251"/>
    <w:rsid w:val="00A0238E"/>
    <w:rsid w:val="00A36404"/>
    <w:rsid w:val="00A76259"/>
    <w:rsid w:val="00AB23CF"/>
    <w:rsid w:val="00AD4174"/>
    <w:rsid w:val="00AE6E89"/>
    <w:rsid w:val="00B22CCC"/>
    <w:rsid w:val="00B2746C"/>
    <w:rsid w:val="00B3445A"/>
    <w:rsid w:val="00B71994"/>
    <w:rsid w:val="00BB00E4"/>
    <w:rsid w:val="00BB7F6D"/>
    <w:rsid w:val="00BE0109"/>
    <w:rsid w:val="00BE3D57"/>
    <w:rsid w:val="00C666E9"/>
    <w:rsid w:val="00C7755D"/>
    <w:rsid w:val="00CB22E7"/>
    <w:rsid w:val="00CF15CB"/>
    <w:rsid w:val="00D05BEA"/>
    <w:rsid w:val="00D700A0"/>
    <w:rsid w:val="00D9518C"/>
    <w:rsid w:val="00DA089D"/>
    <w:rsid w:val="00DA72CC"/>
    <w:rsid w:val="00E03F62"/>
    <w:rsid w:val="00E0593E"/>
    <w:rsid w:val="00E13D5D"/>
    <w:rsid w:val="00E90AF0"/>
    <w:rsid w:val="00EB2E7D"/>
    <w:rsid w:val="00F35256"/>
    <w:rsid w:val="00F35F76"/>
    <w:rsid w:val="00F47CAA"/>
    <w:rsid w:val="00F658E1"/>
    <w:rsid w:val="00F7019B"/>
    <w:rsid w:val="00F746ED"/>
    <w:rsid w:val="00FB6431"/>
    <w:rsid w:val="00FB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F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F8F"/>
    <w:pPr>
      <w:ind w:left="720"/>
      <w:contextualSpacing/>
    </w:pPr>
  </w:style>
  <w:style w:type="character" w:styleId="Pogrubienie">
    <w:name w:val="Strong"/>
    <w:basedOn w:val="Domylnaczcionkaakapitu"/>
    <w:qFormat/>
    <w:rsid w:val="00615241"/>
    <w:rPr>
      <w:b/>
      <w:bCs/>
    </w:rPr>
  </w:style>
  <w:style w:type="paragraph" w:styleId="Nagwek">
    <w:name w:val="header"/>
    <w:basedOn w:val="Normalny"/>
    <w:link w:val="NagwekZnak"/>
    <w:semiHidden/>
    <w:unhideWhenUsed/>
    <w:rsid w:val="009D6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66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D6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66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C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CCC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qFormat/>
    <w:rsid w:val="00B22CCC"/>
    <w:rPr>
      <w:b/>
      <w:bCs/>
      <w:i w:val="0"/>
      <w:iCs w:val="0"/>
    </w:rPr>
  </w:style>
  <w:style w:type="character" w:customStyle="1" w:styleId="Znakiprzypiswdolnych">
    <w:name w:val="Znaki przypisów dolnych"/>
    <w:basedOn w:val="Domylnaczcionkaakapitu"/>
    <w:rsid w:val="00B22CCC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B22CCC"/>
    <w:pPr>
      <w:suppressAutoHyphens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2CC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Umowa6">
    <w:name w:val="Umowa6"/>
    <w:basedOn w:val="Normalny"/>
    <w:rsid w:val="00B22CCC"/>
    <w:pPr>
      <w:widowControl w:val="0"/>
      <w:suppressAutoHyphens/>
      <w:spacing w:line="270" w:lineRule="exact"/>
      <w:ind w:right="57" w:firstLine="284"/>
      <w:jc w:val="both"/>
    </w:pPr>
    <w:rPr>
      <w:rFonts w:ascii="Arial" w:hAnsi="Arial"/>
      <w:sz w:val="20"/>
      <w:lang w:eastAsia="ar-SA"/>
    </w:rPr>
  </w:style>
  <w:style w:type="paragraph" w:customStyle="1" w:styleId="Paragraf">
    <w:name w:val="Paragraf"/>
    <w:basedOn w:val="Normalny"/>
    <w:rsid w:val="00B22CCC"/>
    <w:pPr>
      <w:widowControl w:val="0"/>
      <w:suppressAutoHyphens/>
      <w:spacing w:before="240" w:after="120" w:line="270" w:lineRule="exact"/>
      <w:ind w:left="284" w:right="57"/>
      <w:jc w:val="both"/>
    </w:pPr>
    <w:rPr>
      <w:rFonts w:ascii="Arial" w:hAnsi="Arial"/>
      <w:b/>
      <w:sz w:val="20"/>
      <w:lang w:eastAsia="ar-SA"/>
    </w:rPr>
  </w:style>
  <w:style w:type="paragraph" w:customStyle="1" w:styleId="Umowa2">
    <w:name w:val="Umowa2"/>
    <w:basedOn w:val="Normalny"/>
    <w:rsid w:val="00B22CCC"/>
    <w:pPr>
      <w:widowControl w:val="0"/>
      <w:tabs>
        <w:tab w:val="left" w:leader="dot" w:pos="3687"/>
        <w:tab w:val="left" w:pos="6238"/>
        <w:tab w:val="left" w:leader="dot" w:pos="9073"/>
      </w:tabs>
      <w:suppressAutoHyphens/>
      <w:spacing w:before="1200" w:line="240" w:lineRule="exact"/>
      <w:ind w:left="284" w:right="284"/>
      <w:jc w:val="both"/>
    </w:pPr>
    <w:rPr>
      <w:rFonts w:ascii="Arial" w:hAnsi="Arial"/>
      <w:sz w:val="18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B22CCC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2CC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8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FB932-E19E-4B60-A50D-B1B26F8A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2481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mpasko</dc:creator>
  <cp:keywords/>
  <dc:description/>
  <cp:lastModifiedBy>LENOVO USER</cp:lastModifiedBy>
  <cp:revision>20</cp:revision>
  <cp:lastPrinted>2011-03-25T07:43:00Z</cp:lastPrinted>
  <dcterms:created xsi:type="dcterms:W3CDTF">2011-09-07T08:01:00Z</dcterms:created>
  <dcterms:modified xsi:type="dcterms:W3CDTF">2011-10-18T11:48:00Z</dcterms:modified>
</cp:coreProperties>
</file>